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4511" w:rsidRPr="00FC19BA" w:rsidRDefault="00D74511" w:rsidP="00FC19BA">
      <w:pPr>
        <w:jc w:val="center"/>
        <w:rPr>
          <w:rFonts w:ascii="Calibri" w:hAnsi="Calibri" w:cs="Calibri"/>
          <w:b/>
          <w:szCs w:val="22"/>
          <w:u w:val="single"/>
        </w:rPr>
      </w:pPr>
      <w:bookmarkStart w:id="0" w:name="_GoBack"/>
      <w:bookmarkEnd w:id="0"/>
      <w:r w:rsidRPr="00FC19BA">
        <w:rPr>
          <w:rFonts w:ascii="Calibri" w:hAnsi="Calibri" w:cs="Calibri"/>
          <w:b/>
          <w:szCs w:val="22"/>
          <w:u w:val="single"/>
        </w:rPr>
        <w:t>ΠΑΡΑΡΤΗΜΑ Ι</w:t>
      </w:r>
    </w:p>
    <w:p w:rsidR="00D74511" w:rsidRPr="00FC19BA" w:rsidRDefault="00D74511" w:rsidP="00FC19BA">
      <w:pPr>
        <w:pStyle w:val="3"/>
        <w:spacing w:line="240" w:lineRule="auto"/>
        <w:jc w:val="center"/>
        <w:rPr>
          <w:rFonts w:ascii="Calibri" w:hAnsi="Calibri" w:cs="Calibri"/>
          <w:szCs w:val="22"/>
        </w:rPr>
      </w:pPr>
      <w:r w:rsidRPr="00FC19BA">
        <w:rPr>
          <w:rFonts w:ascii="Calibri" w:hAnsi="Calibri" w:cs="Calibri"/>
          <w:szCs w:val="22"/>
        </w:rPr>
        <w:t>ΥΠΕΥΘΥΝΗ ΔΗΛΩΣΗ</w:t>
      </w:r>
    </w:p>
    <w:p w:rsidR="00D74511" w:rsidRPr="00FC19BA" w:rsidRDefault="00D74511" w:rsidP="00FC19BA">
      <w:pPr>
        <w:pStyle w:val="3"/>
        <w:spacing w:line="240" w:lineRule="auto"/>
        <w:jc w:val="center"/>
        <w:rPr>
          <w:rFonts w:ascii="Calibri" w:hAnsi="Calibri" w:cs="Calibri"/>
          <w:szCs w:val="22"/>
          <w:vertAlign w:val="superscript"/>
        </w:rPr>
      </w:pPr>
      <w:r w:rsidRPr="00FC19BA">
        <w:rPr>
          <w:rFonts w:ascii="Calibri" w:hAnsi="Calibri" w:cs="Calibri"/>
          <w:szCs w:val="22"/>
          <w:vertAlign w:val="superscript"/>
        </w:rPr>
        <w:t>(άρθρο 8 Ν.1599/1986)</w:t>
      </w:r>
    </w:p>
    <w:p w:rsidR="00D74511" w:rsidRPr="00FC19BA" w:rsidRDefault="00D74511" w:rsidP="00FC19BA">
      <w:pPr>
        <w:pStyle w:val="22"/>
        <w:tabs>
          <w:tab w:val="left" w:pos="9638"/>
        </w:tabs>
        <w:spacing w:after="0" w:line="240" w:lineRule="auto"/>
        <w:jc w:val="center"/>
        <w:rPr>
          <w:rFonts w:ascii="Calibri" w:hAnsi="Calibri" w:cs="Calibri"/>
          <w:szCs w:val="22"/>
        </w:rPr>
      </w:pPr>
      <w:r w:rsidRPr="00FC19BA">
        <w:rPr>
          <w:rFonts w:ascii="Calibri" w:hAnsi="Calibri" w:cs="Calibri"/>
          <w:szCs w:val="22"/>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23"/>
        <w:gridCol w:w="17"/>
        <w:gridCol w:w="670"/>
      </w:tblGrid>
      <w:tr w:rsidR="00D74511" w:rsidRPr="00FC19BA" w:rsidTr="00E71D9A">
        <w:trPr>
          <w:cantSplit/>
          <w:trHeight w:val="415"/>
        </w:trPr>
        <w:tc>
          <w:tcPr>
            <w:tcW w:w="1368" w:type="dxa"/>
          </w:tcPr>
          <w:p w:rsidR="00D74511" w:rsidRPr="00E71D9A" w:rsidRDefault="00D74511" w:rsidP="00FC19BA">
            <w:pPr>
              <w:ind w:right="-6878"/>
              <w:rPr>
                <w:rFonts w:ascii="Calibri" w:hAnsi="Calibri" w:cs="Calibri"/>
                <w:sz w:val="18"/>
                <w:szCs w:val="22"/>
              </w:rPr>
            </w:pPr>
            <w:r w:rsidRPr="00E71D9A">
              <w:rPr>
                <w:rFonts w:ascii="Calibri" w:hAnsi="Calibri" w:cs="Calibri"/>
                <w:sz w:val="18"/>
                <w:szCs w:val="22"/>
              </w:rPr>
              <w:t>ΠΡΟΣ</w:t>
            </w:r>
            <w:r w:rsidRPr="00E71D9A">
              <w:rPr>
                <w:rFonts w:ascii="Calibri" w:hAnsi="Calibri" w:cs="Calibri"/>
                <w:sz w:val="18"/>
                <w:szCs w:val="22"/>
                <w:vertAlign w:val="superscript"/>
              </w:rPr>
              <w:t>(1)</w:t>
            </w:r>
            <w:r w:rsidRPr="00E71D9A">
              <w:rPr>
                <w:rFonts w:ascii="Calibri" w:hAnsi="Calibri" w:cs="Calibri"/>
                <w:sz w:val="18"/>
                <w:szCs w:val="22"/>
              </w:rPr>
              <w:t>:</w:t>
            </w:r>
          </w:p>
        </w:tc>
        <w:tc>
          <w:tcPr>
            <w:tcW w:w="8379" w:type="dxa"/>
            <w:gridSpan w:val="15"/>
          </w:tcPr>
          <w:p w:rsidR="00BA0F9F" w:rsidRPr="00E71D9A" w:rsidRDefault="00721A69" w:rsidP="00FC19BA">
            <w:pPr>
              <w:ind w:left="-567"/>
              <w:rPr>
                <w:rFonts w:ascii="Calibri" w:hAnsi="Calibri" w:cs="Calibri"/>
                <w:color w:val="222222"/>
                <w:sz w:val="18"/>
                <w:szCs w:val="22"/>
                <w:shd w:val="clear" w:color="auto" w:fill="FFFFFF"/>
              </w:rPr>
            </w:pPr>
            <w:r w:rsidRPr="00E71D9A">
              <w:rPr>
                <w:rFonts w:ascii="Calibri" w:hAnsi="Calibri" w:cs="Calibri"/>
                <w:color w:val="222222"/>
                <w:sz w:val="18"/>
                <w:szCs w:val="22"/>
                <w:shd w:val="clear" w:color="auto" w:fill="FFFFFF"/>
              </w:rPr>
              <w:t xml:space="preserve">         </w:t>
            </w:r>
            <w:r w:rsidR="00E71D9A">
              <w:rPr>
                <w:rFonts w:ascii="Calibri" w:hAnsi="Calibri" w:cs="Calibri"/>
                <w:color w:val="222222"/>
                <w:sz w:val="18"/>
                <w:szCs w:val="22"/>
                <w:shd w:val="clear" w:color="auto" w:fill="FFFFFF"/>
              </w:rPr>
              <w:t xml:space="preserve">    </w:t>
            </w:r>
            <w:r w:rsidR="00BA0F9F" w:rsidRPr="00E71D9A">
              <w:rPr>
                <w:rFonts w:ascii="Calibri" w:hAnsi="Calibri" w:cs="Calibri"/>
                <w:color w:val="222222"/>
                <w:sz w:val="18"/>
                <w:szCs w:val="22"/>
                <w:shd w:val="clear" w:color="auto" w:fill="FFFFFF"/>
              </w:rPr>
              <w:t xml:space="preserve">Αναπτυξιακή Ανώνυμη Εταιρεία Κ. </w:t>
            </w:r>
            <w:proofErr w:type="spellStart"/>
            <w:r w:rsidR="00BA0F9F" w:rsidRPr="00E71D9A">
              <w:rPr>
                <w:rFonts w:ascii="Calibri" w:hAnsi="Calibri" w:cs="Calibri"/>
                <w:color w:val="222222"/>
                <w:sz w:val="18"/>
                <w:szCs w:val="22"/>
                <w:shd w:val="clear" w:color="auto" w:fill="FFFFFF"/>
              </w:rPr>
              <w:t>Καραθεοδωρή</w:t>
            </w:r>
            <w:proofErr w:type="spellEnd"/>
            <w:r w:rsidR="00BA0F9F" w:rsidRPr="00E71D9A">
              <w:rPr>
                <w:rFonts w:ascii="Calibri" w:hAnsi="Calibri" w:cs="Calibri"/>
                <w:color w:val="222222"/>
                <w:sz w:val="18"/>
                <w:szCs w:val="22"/>
                <w:shd w:val="clear" w:color="auto" w:fill="FFFFFF"/>
              </w:rPr>
              <w:t xml:space="preserve"> Δήμου Κομοτηνής  - </w:t>
            </w:r>
          </w:p>
          <w:p w:rsidR="00D74511" w:rsidRPr="00E71D9A" w:rsidRDefault="00BA0F9F" w:rsidP="00FC19BA">
            <w:pPr>
              <w:ind w:right="-6878"/>
              <w:rPr>
                <w:rFonts w:ascii="Calibri" w:hAnsi="Calibri" w:cs="Calibri"/>
                <w:sz w:val="18"/>
                <w:szCs w:val="22"/>
              </w:rPr>
            </w:pPr>
            <w:r w:rsidRPr="00E71D9A">
              <w:rPr>
                <w:rFonts w:ascii="Calibri" w:hAnsi="Calibri" w:cs="Calibri"/>
                <w:color w:val="222222"/>
                <w:sz w:val="18"/>
                <w:szCs w:val="22"/>
                <w:shd w:val="clear" w:color="auto" w:fill="FFFFFF"/>
              </w:rPr>
              <w:t>Κ</w:t>
            </w:r>
            <w:r w:rsidRPr="00E71D9A">
              <w:rPr>
                <w:rFonts w:ascii="Calibri" w:hAnsi="Calibri" w:cs="Calibri"/>
                <w:color w:val="222222"/>
                <w:sz w:val="18"/>
                <w:szCs w:val="22"/>
                <w:shd w:val="clear" w:color="auto" w:fill="FFFFFF"/>
                <w:lang w:val="en-US"/>
              </w:rPr>
              <w:t xml:space="preserve">. </w:t>
            </w:r>
            <w:proofErr w:type="spellStart"/>
            <w:r w:rsidRPr="00E71D9A">
              <w:rPr>
                <w:rFonts w:ascii="Calibri" w:hAnsi="Calibri" w:cs="Calibri"/>
                <w:color w:val="222222"/>
                <w:sz w:val="18"/>
                <w:szCs w:val="22"/>
                <w:shd w:val="clear" w:color="auto" w:fill="FFFFFF"/>
              </w:rPr>
              <w:t>Καραθεοδωρή</w:t>
            </w:r>
            <w:proofErr w:type="spellEnd"/>
            <w:r w:rsidRPr="00E71D9A">
              <w:rPr>
                <w:rFonts w:ascii="Calibri" w:hAnsi="Calibri" w:cs="Calibri"/>
                <w:color w:val="222222"/>
                <w:sz w:val="18"/>
                <w:szCs w:val="22"/>
                <w:shd w:val="clear" w:color="auto" w:fill="FFFFFF"/>
                <w:lang w:val="en-US"/>
              </w:rPr>
              <w:t xml:space="preserve"> </w:t>
            </w:r>
            <w:r w:rsidRPr="00E71D9A">
              <w:rPr>
                <w:rFonts w:ascii="Calibri" w:hAnsi="Calibri" w:cs="Calibri"/>
                <w:color w:val="222222"/>
                <w:sz w:val="18"/>
                <w:szCs w:val="22"/>
                <w:shd w:val="clear" w:color="auto" w:fill="FFFFFF"/>
              </w:rPr>
              <w:t>Α</w:t>
            </w:r>
            <w:r w:rsidRPr="00E71D9A">
              <w:rPr>
                <w:rFonts w:ascii="Calibri" w:hAnsi="Calibri" w:cs="Calibri"/>
                <w:color w:val="222222"/>
                <w:sz w:val="18"/>
                <w:szCs w:val="22"/>
                <w:shd w:val="clear" w:color="auto" w:fill="FFFFFF"/>
                <w:lang w:val="en-US"/>
              </w:rPr>
              <w:t>.</w:t>
            </w:r>
            <w:r w:rsidRPr="00E71D9A">
              <w:rPr>
                <w:rFonts w:ascii="Calibri" w:hAnsi="Calibri" w:cs="Calibri"/>
                <w:color w:val="222222"/>
                <w:sz w:val="18"/>
                <w:szCs w:val="22"/>
                <w:shd w:val="clear" w:color="auto" w:fill="FFFFFF"/>
              </w:rPr>
              <w:t>Ε</w:t>
            </w:r>
            <w:r w:rsidRPr="00E71D9A">
              <w:rPr>
                <w:rFonts w:ascii="Calibri" w:hAnsi="Calibri" w:cs="Calibri"/>
                <w:color w:val="222222"/>
                <w:sz w:val="18"/>
                <w:szCs w:val="22"/>
                <w:shd w:val="clear" w:color="auto" w:fill="FFFFFF"/>
                <w:lang w:val="en-US"/>
              </w:rPr>
              <w:t>.</w:t>
            </w:r>
          </w:p>
        </w:tc>
      </w:tr>
      <w:tr w:rsidR="00D74511" w:rsidRPr="00FC19BA" w:rsidTr="00E71D9A">
        <w:trPr>
          <w:cantSplit/>
          <w:trHeight w:val="415"/>
        </w:trPr>
        <w:tc>
          <w:tcPr>
            <w:tcW w:w="1368" w:type="dxa"/>
          </w:tcPr>
          <w:p w:rsidR="00D74511" w:rsidRPr="00E71D9A" w:rsidRDefault="00D74511" w:rsidP="00FC19BA">
            <w:pPr>
              <w:ind w:right="-6878"/>
              <w:rPr>
                <w:rFonts w:ascii="Calibri" w:hAnsi="Calibri" w:cs="Calibri"/>
                <w:sz w:val="18"/>
                <w:szCs w:val="22"/>
              </w:rPr>
            </w:pPr>
            <w:r w:rsidRPr="00E71D9A">
              <w:rPr>
                <w:rFonts w:ascii="Calibri" w:hAnsi="Calibri" w:cs="Calibri"/>
                <w:sz w:val="18"/>
                <w:szCs w:val="22"/>
              </w:rPr>
              <w:t>Ο – Η Όνομα:</w:t>
            </w:r>
          </w:p>
        </w:tc>
        <w:tc>
          <w:tcPr>
            <w:tcW w:w="3749" w:type="dxa"/>
            <w:gridSpan w:val="5"/>
          </w:tcPr>
          <w:p w:rsidR="00D74511" w:rsidRPr="00E71D9A" w:rsidRDefault="00D74511" w:rsidP="00FC19BA">
            <w:pPr>
              <w:ind w:right="-6878"/>
              <w:rPr>
                <w:rFonts w:ascii="Calibri" w:hAnsi="Calibri" w:cs="Calibri"/>
                <w:sz w:val="18"/>
                <w:szCs w:val="22"/>
              </w:rPr>
            </w:pPr>
          </w:p>
        </w:tc>
        <w:tc>
          <w:tcPr>
            <w:tcW w:w="1080" w:type="dxa"/>
            <w:gridSpan w:val="3"/>
          </w:tcPr>
          <w:p w:rsidR="00D74511" w:rsidRPr="00E71D9A" w:rsidRDefault="00D74511" w:rsidP="00FC19BA">
            <w:pPr>
              <w:ind w:right="-6878"/>
              <w:rPr>
                <w:rFonts w:ascii="Calibri" w:hAnsi="Calibri" w:cs="Calibri"/>
                <w:sz w:val="18"/>
                <w:szCs w:val="22"/>
              </w:rPr>
            </w:pPr>
            <w:r w:rsidRPr="00E71D9A">
              <w:rPr>
                <w:rFonts w:ascii="Calibri" w:hAnsi="Calibri" w:cs="Calibri"/>
                <w:sz w:val="18"/>
                <w:szCs w:val="22"/>
              </w:rPr>
              <w:t>Επώνυμο:</w:t>
            </w:r>
          </w:p>
        </w:tc>
        <w:tc>
          <w:tcPr>
            <w:tcW w:w="3550" w:type="dxa"/>
            <w:gridSpan w:val="7"/>
          </w:tcPr>
          <w:p w:rsidR="00D74511" w:rsidRPr="00E71D9A" w:rsidRDefault="00D74511" w:rsidP="00FC19BA">
            <w:pPr>
              <w:ind w:right="-6878"/>
              <w:rPr>
                <w:rFonts w:ascii="Calibri" w:hAnsi="Calibri" w:cs="Calibri"/>
                <w:sz w:val="18"/>
                <w:szCs w:val="22"/>
              </w:rPr>
            </w:pPr>
          </w:p>
        </w:tc>
      </w:tr>
      <w:tr w:rsidR="00D74511" w:rsidRPr="00FC19BA" w:rsidTr="00E71D9A">
        <w:trPr>
          <w:cantSplit/>
          <w:trHeight w:val="99"/>
        </w:trPr>
        <w:tc>
          <w:tcPr>
            <w:tcW w:w="2448" w:type="dxa"/>
            <w:gridSpan w:val="4"/>
          </w:tcPr>
          <w:p w:rsidR="00D74511" w:rsidRPr="00E71D9A" w:rsidRDefault="00D74511" w:rsidP="00FC19BA">
            <w:pPr>
              <w:rPr>
                <w:rFonts w:ascii="Calibri" w:hAnsi="Calibri" w:cs="Calibri"/>
                <w:sz w:val="18"/>
                <w:szCs w:val="22"/>
              </w:rPr>
            </w:pPr>
            <w:r w:rsidRPr="00E71D9A">
              <w:rPr>
                <w:rFonts w:ascii="Calibri" w:hAnsi="Calibri" w:cs="Calibri"/>
                <w:sz w:val="18"/>
                <w:szCs w:val="22"/>
              </w:rPr>
              <w:t xml:space="preserve">Όνομα και Επώνυμο Πατέρα: </w:t>
            </w:r>
          </w:p>
        </w:tc>
        <w:tc>
          <w:tcPr>
            <w:tcW w:w="7299" w:type="dxa"/>
            <w:gridSpan w:val="12"/>
          </w:tcPr>
          <w:p w:rsidR="00D74511" w:rsidRPr="00E71D9A" w:rsidRDefault="00D74511" w:rsidP="00FC19BA">
            <w:pPr>
              <w:rPr>
                <w:rFonts w:ascii="Calibri" w:hAnsi="Calibri" w:cs="Calibri"/>
                <w:sz w:val="18"/>
                <w:szCs w:val="22"/>
              </w:rPr>
            </w:pPr>
          </w:p>
        </w:tc>
      </w:tr>
      <w:tr w:rsidR="00D74511" w:rsidRPr="00FC19BA" w:rsidTr="00E71D9A">
        <w:trPr>
          <w:cantSplit/>
          <w:trHeight w:val="99"/>
        </w:trPr>
        <w:tc>
          <w:tcPr>
            <w:tcW w:w="2448" w:type="dxa"/>
            <w:gridSpan w:val="4"/>
          </w:tcPr>
          <w:p w:rsidR="00D74511" w:rsidRPr="00E71D9A" w:rsidRDefault="00D74511" w:rsidP="00FC19BA">
            <w:pPr>
              <w:rPr>
                <w:rFonts w:ascii="Calibri" w:hAnsi="Calibri" w:cs="Calibri"/>
                <w:sz w:val="18"/>
                <w:szCs w:val="22"/>
              </w:rPr>
            </w:pPr>
            <w:r w:rsidRPr="00E71D9A">
              <w:rPr>
                <w:rFonts w:ascii="Calibri" w:hAnsi="Calibri" w:cs="Calibri"/>
                <w:sz w:val="18"/>
                <w:szCs w:val="22"/>
              </w:rPr>
              <w:t>Όνομα και Επώνυμο Μητέρας:</w:t>
            </w:r>
          </w:p>
        </w:tc>
        <w:tc>
          <w:tcPr>
            <w:tcW w:w="7299" w:type="dxa"/>
            <w:gridSpan w:val="12"/>
          </w:tcPr>
          <w:p w:rsidR="00D74511" w:rsidRPr="00E71D9A" w:rsidRDefault="00D74511" w:rsidP="00FC19BA">
            <w:pPr>
              <w:rPr>
                <w:rFonts w:ascii="Calibri" w:hAnsi="Calibri" w:cs="Calibri"/>
                <w:sz w:val="18"/>
                <w:szCs w:val="22"/>
              </w:rPr>
            </w:pPr>
          </w:p>
        </w:tc>
      </w:tr>
      <w:tr w:rsidR="00D74511" w:rsidRPr="00FC19BA" w:rsidTr="00E71D9A">
        <w:trPr>
          <w:cantSplit/>
          <w:trHeight w:val="220"/>
        </w:trPr>
        <w:tc>
          <w:tcPr>
            <w:tcW w:w="2448" w:type="dxa"/>
            <w:gridSpan w:val="4"/>
          </w:tcPr>
          <w:p w:rsidR="00D74511" w:rsidRPr="00E71D9A" w:rsidRDefault="00D74511" w:rsidP="00FC19BA">
            <w:pPr>
              <w:ind w:right="-2332"/>
              <w:rPr>
                <w:rFonts w:ascii="Calibri" w:hAnsi="Calibri" w:cs="Calibri"/>
                <w:sz w:val="18"/>
                <w:szCs w:val="22"/>
              </w:rPr>
            </w:pPr>
            <w:r w:rsidRPr="00E71D9A">
              <w:rPr>
                <w:rFonts w:ascii="Calibri" w:hAnsi="Calibri" w:cs="Calibri"/>
                <w:sz w:val="18"/>
                <w:szCs w:val="22"/>
              </w:rPr>
              <w:t>Ημερομηνία γέννησης</w:t>
            </w:r>
            <w:r w:rsidRPr="00E71D9A">
              <w:rPr>
                <w:rFonts w:ascii="Calibri" w:hAnsi="Calibri" w:cs="Calibri"/>
                <w:sz w:val="18"/>
                <w:szCs w:val="22"/>
                <w:vertAlign w:val="superscript"/>
              </w:rPr>
              <w:t>(2)</w:t>
            </w:r>
            <w:r w:rsidRPr="00E71D9A">
              <w:rPr>
                <w:rFonts w:ascii="Calibri" w:hAnsi="Calibri" w:cs="Calibri"/>
                <w:sz w:val="18"/>
                <w:szCs w:val="22"/>
              </w:rPr>
              <w:t xml:space="preserve">: </w:t>
            </w:r>
          </w:p>
        </w:tc>
        <w:tc>
          <w:tcPr>
            <w:tcW w:w="7299" w:type="dxa"/>
            <w:gridSpan w:val="12"/>
          </w:tcPr>
          <w:p w:rsidR="00D74511" w:rsidRPr="00E71D9A" w:rsidRDefault="00D74511" w:rsidP="00FC19BA">
            <w:pPr>
              <w:ind w:right="-2332"/>
              <w:rPr>
                <w:rFonts w:ascii="Calibri" w:hAnsi="Calibri" w:cs="Calibri"/>
                <w:sz w:val="18"/>
                <w:szCs w:val="22"/>
              </w:rPr>
            </w:pPr>
          </w:p>
        </w:tc>
      </w:tr>
      <w:tr w:rsidR="00D74511" w:rsidRPr="00FC19BA" w:rsidTr="00E71D9A">
        <w:trPr>
          <w:cantSplit/>
          <w:trHeight w:val="114"/>
        </w:trPr>
        <w:tc>
          <w:tcPr>
            <w:tcW w:w="2448" w:type="dxa"/>
            <w:gridSpan w:val="4"/>
            <w:tcBorders>
              <w:top w:val="single" w:sz="4" w:space="0" w:color="auto"/>
              <w:left w:val="single" w:sz="4" w:space="0" w:color="auto"/>
              <w:bottom w:val="single" w:sz="4" w:space="0" w:color="auto"/>
              <w:right w:val="single" w:sz="4" w:space="0" w:color="auto"/>
            </w:tcBorders>
          </w:tcPr>
          <w:p w:rsidR="00D74511" w:rsidRPr="00E71D9A" w:rsidRDefault="00D74511" w:rsidP="00FC19BA">
            <w:pPr>
              <w:rPr>
                <w:rFonts w:ascii="Calibri" w:hAnsi="Calibri" w:cs="Calibri"/>
                <w:sz w:val="18"/>
                <w:szCs w:val="22"/>
              </w:rPr>
            </w:pPr>
            <w:r w:rsidRPr="00E71D9A">
              <w:rPr>
                <w:rFonts w:ascii="Calibri" w:hAnsi="Calibri" w:cs="Calibri"/>
                <w:sz w:val="18"/>
                <w:szCs w:val="22"/>
              </w:rPr>
              <w:t>Τόπος Γέννησης:</w:t>
            </w:r>
          </w:p>
        </w:tc>
        <w:tc>
          <w:tcPr>
            <w:tcW w:w="7299" w:type="dxa"/>
            <w:gridSpan w:val="12"/>
            <w:tcBorders>
              <w:top w:val="single" w:sz="4" w:space="0" w:color="auto"/>
              <w:left w:val="single" w:sz="4" w:space="0" w:color="auto"/>
              <w:bottom w:val="single" w:sz="4" w:space="0" w:color="auto"/>
              <w:right w:val="single" w:sz="4" w:space="0" w:color="auto"/>
            </w:tcBorders>
          </w:tcPr>
          <w:p w:rsidR="00D74511" w:rsidRPr="00E71D9A" w:rsidRDefault="00D74511" w:rsidP="00FC19BA">
            <w:pPr>
              <w:rPr>
                <w:rFonts w:ascii="Calibri" w:hAnsi="Calibri" w:cs="Calibri"/>
                <w:sz w:val="18"/>
                <w:szCs w:val="22"/>
              </w:rPr>
            </w:pPr>
          </w:p>
        </w:tc>
      </w:tr>
      <w:tr w:rsidR="00D74511" w:rsidRPr="00FC19BA" w:rsidTr="00E71D9A">
        <w:trPr>
          <w:cantSplit/>
        </w:trPr>
        <w:tc>
          <w:tcPr>
            <w:tcW w:w="2448" w:type="dxa"/>
            <w:gridSpan w:val="4"/>
          </w:tcPr>
          <w:p w:rsidR="00D74511" w:rsidRPr="00E71D9A" w:rsidRDefault="00D74511" w:rsidP="00FC19BA">
            <w:pPr>
              <w:jc w:val="left"/>
              <w:rPr>
                <w:rFonts w:ascii="Calibri" w:hAnsi="Calibri" w:cs="Calibri"/>
                <w:sz w:val="18"/>
                <w:szCs w:val="22"/>
              </w:rPr>
            </w:pPr>
            <w:r w:rsidRPr="00E71D9A">
              <w:rPr>
                <w:rFonts w:ascii="Calibri" w:hAnsi="Calibri" w:cs="Calibri"/>
                <w:sz w:val="18"/>
                <w:szCs w:val="22"/>
              </w:rPr>
              <w:t>Αριθμός Δελτίου Ταυτότητας:</w:t>
            </w:r>
          </w:p>
        </w:tc>
        <w:tc>
          <w:tcPr>
            <w:tcW w:w="3029" w:type="dxa"/>
            <w:gridSpan w:val="3"/>
          </w:tcPr>
          <w:p w:rsidR="00D74511" w:rsidRPr="00E71D9A" w:rsidRDefault="00D74511" w:rsidP="00FC19BA">
            <w:pPr>
              <w:rPr>
                <w:rFonts w:ascii="Calibri" w:hAnsi="Calibri" w:cs="Calibri"/>
                <w:sz w:val="18"/>
                <w:szCs w:val="22"/>
              </w:rPr>
            </w:pPr>
          </w:p>
        </w:tc>
        <w:tc>
          <w:tcPr>
            <w:tcW w:w="720" w:type="dxa"/>
            <w:gridSpan w:val="2"/>
          </w:tcPr>
          <w:p w:rsidR="00D74511" w:rsidRPr="00E71D9A" w:rsidRDefault="00D74511" w:rsidP="00FC19BA">
            <w:pPr>
              <w:rPr>
                <w:rFonts w:ascii="Calibri" w:hAnsi="Calibri" w:cs="Calibri"/>
                <w:sz w:val="18"/>
                <w:szCs w:val="22"/>
              </w:rPr>
            </w:pPr>
            <w:proofErr w:type="spellStart"/>
            <w:r w:rsidRPr="00E71D9A">
              <w:rPr>
                <w:rFonts w:ascii="Calibri" w:hAnsi="Calibri" w:cs="Calibri"/>
                <w:sz w:val="18"/>
                <w:szCs w:val="22"/>
              </w:rPr>
              <w:t>Τηλ</w:t>
            </w:r>
            <w:proofErr w:type="spellEnd"/>
            <w:r w:rsidRPr="00E71D9A">
              <w:rPr>
                <w:rFonts w:ascii="Calibri" w:hAnsi="Calibri" w:cs="Calibri"/>
                <w:sz w:val="18"/>
                <w:szCs w:val="22"/>
              </w:rPr>
              <w:t>:</w:t>
            </w:r>
          </w:p>
        </w:tc>
        <w:tc>
          <w:tcPr>
            <w:tcW w:w="3550" w:type="dxa"/>
            <w:gridSpan w:val="7"/>
          </w:tcPr>
          <w:p w:rsidR="00D74511" w:rsidRPr="00E71D9A" w:rsidRDefault="00D74511" w:rsidP="00FC19BA">
            <w:pPr>
              <w:rPr>
                <w:rFonts w:ascii="Calibri" w:hAnsi="Calibri" w:cs="Calibri"/>
                <w:sz w:val="18"/>
                <w:szCs w:val="22"/>
              </w:rPr>
            </w:pPr>
          </w:p>
        </w:tc>
      </w:tr>
      <w:tr w:rsidR="00D74511" w:rsidRPr="00FC19BA" w:rsidTr="00E71D9A">
        <w:trPr>
          <w:cantSplit/>
          <w:trHeight w:val="293"/>
        </w:trPr>
        <w:tc>
          <w:tcPr>
            <w:tcW w:w="1697" w:type="dxa"/>
            <w:gridSpan w:val="2"/>
          </w:tcPr>
          <w:p w:rsidR="00D74511" w:rsidRPr="00E71D9A" w:rsidRDefault="00D74511" w:rsidP="00FC19BA">
            <w:pPr>
              <w:rPr>
                <w:rFonts w:ascii="Calibri" w:hAnsi="Calibri" w:cs="Calibri"/>
                <w:sz w:val="18"/>
                <w:szCs w:val="22"/>
              </w:rPr>
            </w:pPr>
            <w:r w:rsidRPr="00E71D9A">
              <w:rPr>
                <w:rFonts w:ascii="Calibri" w:hAnsi="Calibri" w:cs="Calibri"/>
                <w:sz w:val="18"/>
                <w:szCs w:val="22"/>
              </w:rPr>
              <w:t>Τόπος Κατοικίας:</w:t>
            </w:r>
          </w:p>
        </w:tc>
        <w:tc>
          <w:tcPr>
            <w:tcW w:w="2700" w:type="dxa"/>
            <w:gridSpan w:val="3"/>
          </w:tcPr>
          <w:p w:rsidR="00D74511" w:rsidRPr="00E71D9A" w:rsidRDefault="00D74511" w:rsidP="00FC19BA">
            <w:pPr>
              <w:rPr>
                <w:rFonts w:ascii="Calibri" w:hAnsi="Calibri" w:cs="Calibri"/>
                <w:sz w:val="18"/>
                <w:szCs w:val="22"/>
              </w:rPr>
            </w:pPr>
          </w:p>
        </w:tc>
        <w:tc>
          <w:tcPr>
            <w:tcW w:w="720" w:type="dxa"/>
          </w:tcPr>
          <w:p w:rsidR="00D74511" w:rsidRPr="00E71D9A" w:rsidRDefault="00D74511" w:rsidP="00FC19BA">
            <w:pPr>
              <w:rPr>
                <w:rFonts w:ascii="Calibri" w:hAnsi="Calibri" w:cs="Calibri"/>
                <w:sz w:val="18"/>
                <w:szCs w:val="22"/>
              </w:rPr>
            </w:pPr>
            <w:r w:rsidRPr="00E71D9A">
              <w:rPr>
                <w:rFonts w:ascii="Calibri" w:hAnsi="Calibri" w:cs="Calibri"/>
                <w:sz w:val="18"/>
                <w:szCs w:val="22"/>
              </w:rPr>
              <w:t>Οδός:</w:t>
            </w:r>
          </w:p>
        </w:tc>
        <w:tc>
          <w:tcPr>
            <w:tcW w:w="2160" w:type="dxa"/>
            <w:gridSpan w:val="5"/>
          </w:tcPr>
          <w:p w:rsidR="00D74511" w:rsidRPr="00E71D9A" w:rsidRDefault="00D74511" w:rsidP="00FC19BA">
            <w:pPr>
              <w:rPr>
                <w:rFonts w:ascii="Calibri" w:hAnsi="Calibri" w:cs="Calibri"/>
                <w:sz w:val="18"/>
                <w:szCs w:val="22"/>
              </w:rPr>
            </w:pPr>
          </w:p>
        </w:tc>
        <w:tc>
          <w:tcPr>
            <w:tcW w:w="720" w:type="dxa"/>
          </w:tcPr>
          <w:p w:rsidR="00D74511" w:rsidRPr="00FC19BA" w:rsidRDefault="00D74511" w:rsidP="00FC19BA">
            <w:pPr>
              <w:rPr>
                <w:rFonts w:ascii="Calibri" w:hAnsi="Calibri" w:cs="Calibri"/>
                <w:szCs w:val="22"/>
              </w:rPr>
            </w:pPr>
            <w:proofErr w:type="spellStart"/>
            <w:r w:rsidRPr="00FC19BA">
              <w:rPr>
                <w:rFonts w:ascii="Calibri" w:hAnsi="Calibri" w:cs="Calibri"/>
                <w:szCs w:val="22"/>
              </w:rPr>
              <w:t>Αριθ</w:t>
            </w:r>
            <w:proofErr w:type="spellEnd"/>
            <w:r w:rsidRPr="00FC19BA">
              <w:rPr>
                <w:rFonts w:ascii="Calibri" w:hAnsi="Calibri" w:cs="Calibri"/>
                <w:szCs w:val="22"/>
              </w:rPr>
              <w:t>:</w:t>
            </w:r>
          </w:p>
        </w:tc>
        <w:tc>
          <w:tcPr>
            <w:tcW w:w="540" w:type="dxa"/>
          </w:tcPr>
          <w:p w:rsidR="00D74511" w:rsidRPr="00FC19BA" w:rsidRDefault="00D74511" w:rsidP="00FC19BA">
            <w:pPr>
              <w:rPr>
                <w:rFonts w:ascii="Calibri" w:hAnsi="Calibri" w:cs="Calibri"/>
                <w:szCs w:val="22"/>
              </w:rPr>
            </w:pPr>
          </w:p>
        </w:tc>
        <w:tc>
          <w:tcPr>
            <w:tcW w:w="540" w:type="dxa"/>
            <w:gridSpan w:val="2"/>
          </w:tcPr>
          <w:p w:rsidR="00D74511" w:rsidRPr="00FC19BA" w:rsidRDefault="00D74511" w:rsidP="00FC19BA">
            <w:pPr>
              <w:rPr>
                <w:rFonts w:ascii="Calibri" w:hAnsi="Calibri" w:cs="Calibri"/>
                <w:szCs w:val="22"/>
              </w:rPr>
            </w:pPr>
            <w:r w:rsidRPr="00FC19BA">
              <w:rPr>
                <w:rFonts w:ascii="Calibri" w:hAnsi="Calibri" w:cs="Calibri"/>
                <w:szCs w:val="22"/>
              </w:rPr>
              <w:t>ΤΚ:</w:t>
            </w:r>
          </w:p>
        </w:tc>
        <w:tc>
          <w:tcPr>
            <w:tcW w:w="670" w:type="dxa"/>
          </w:tcPr>
          <w:p w:rsidR="00D74511" w:rsidRPr="00FC19BA" w:rsidRDefault="00D74511" w:rsidP="00FC19BA">
            <w:pPr>
              <w:rPr>
                <w:rFonts w:ascii="Calibri" w:hAnsi="Calibri" w:cs="Calibri"/>
                <w:szCs w:val="22"/>
              </w:rPr>
            </w:pPr>
          </w:p>
        </w:tc>
      </w:tr>
      <w:tr w:rsidR="00D74511" w:rsidRPr="00FC19BA" w:rsidTr="00E71D9A">
        <w:trPr>
          <w:cantSplit/>
          <w:trHeight w:val="520"/>
        </w:trPr>
        <w:tc>
          <w:tcPr>
            <w:tcW w:w="2355" w:type="dxa"/>
            <w:gridSpan w:val="3"/>
            <w:vAlign w:val="bottom"/>
          </w:tcPr>
          <w:p w:rsidR="00D74511" w:rsidRPr="00E71D9A" w:rsidRDefault="00D74511" w:rsidP="00FC19BA">
            <w:pPr>
              <w:rPr>
                <w:rFonts w:ascii="Calibri" w:hAnsi="Calibri" w:cs="Calibri"/>
                <w:sz w:val="18"/>
                <w:szCs w:val="22"/>
              </w:rPr>
            </w:pPr>
            <w:r w:rsidRPr="00E71D9A">
              <w:rPr>
                <w:rFonts w:ascii="Calibri" w:hAnsi="Calibri" w:cs="Calibri"/>
                <w:sz w:val="18"/>
                <w:szCs w:val="22"/>
              </w:rPr>
              <w:t>ΑΦΜ</w:t>
            </w:r>
          </w:p>
        </w:tc>
        <w:tc>
          <w:tcPr>
            <w:tcW w:w="3153" w:type="dxa"/>
            <w:gridSpan w:val="5"/>
            <w:vAlign w:val="bottom"/>
          </w:tcPr>
          <w:p w:rsidR="00D74511" w:rsidRPr="00E71D9A" w:rsidRDefault="00D74511" w:rsidP="00FC19BA">
            <w:pPr>
              <w:rPr>
                <w:rFonts w:ascii="Calibri" w:hAnsi="Calibri" w:cs="Calibri"/>
                <w:sz w:val="18"/>
                <w:szCs w:val="22"/>
              </w:rPr>
            </w:pPr>
          </w:p>
        </w:tc>
        <w:tc>
          <w:tcPr>
            <w:tcW w:w="1440" w:type="dxa"/>
            <w:gridSpan w:val="2"/>
            <w:vAlign w:val="bottom"/>
          </w:tcPr>
          <w:p w:rsidR="00D74511" w:rsidRPr="00E71D9A" w:rsidRDefault="00D74511" w:rsidP="00FC19BA">
            <w:pPr>
              <w:rPr>
                <w:rFonts w:ascii="Calibri" w:hAnsi="Calibri" w:cs="Calibri"/>
                <w:sz w:val="14"/>
                <w:szCs w:val="22"/>
              </w:rPr>
            </w:pPr>
            <w:r w:rsidRPr="00E71D9A">
              <w:rPr>
                <w:rFonts w:ascii="Calibri" w:hAnsi="Calibri" w:cs="Calibri"/>
                <w:sz w:val="14"/>
                <w:szCs w:val="22"/>
              </w:rPr>
              <w:t>Δ/νση Ηλεκτρ. Ταχυδρομείου</w:t>
            </w:r>
          </w:p>
          <w:p w:rsidR="00D74511" w:rsidRPr="00E71D9A" w:rsidRDefault="00D74511" w:rsidP="00FC19BA">
            <w:pPr>
              <w:rPr>
                <w:rFonts w:ascii="Calibri" w:hAnsi="Calibri" w:cs="Calibri"/>
                <w:sz w:val="18"/>
                <w:szCs w:val="22"/>
              </w:rPr>
            </w:pPr>
            <w:r w:rsidRPr="00E71D9A">
              <w:rPr>
                <w:rFonts w:ascii="Calibri" w:hAnsi="Calibri" w:cs="Calibri"/>
                <w:sz w:val="14"/>
                <w:szCs w:val="22"/>
              </w:rPr>
              <w:t>(Ε</w:t>
            </w:r>
            <w:r w:rsidRPr="00E71D9A">
              <w:rPr>
                <w:rFonts w:ascii="Calibri" w:hAnsi="Calibri" w:cs="Calibri"/>
                <w:sz w:val="14"/>
                <w:szCs w:val="22"/>
                <w:lang w:val="en-US"/>
              </w:rPr>
              <w:t>mail</w:t>
            </w:r>
            <w:r w:rsidRPr="00E71D9A">
              <w:rPr>
                <w:rFonts w:ascii="Calibri" w:hAnsi="Calibri" w:cs="Calibri"/>
                <w:sz w:val="14"/>
                <w:szCs w:val="22"/>
              </w:rPr>
              <w:t>):</w:t>
            </w:r>
          </w:p>
        </w:tc>
        <w:tc>
          <w:tcPr>
            <w:tcW w:w="2799" w:type="dxa"/>
            <w:gridSpan w:val="6"/>
            <w:vAlign w:val="bottom"/>
          </w:tcPr>
          <w:p w:rsidR="00D74511" w:rsidRPr="00FC19BA" w:rsidRDefault="00D74511" w:rsidP="00FC19BA">
            <w:pPr>
              <w:rPr>
                <w:rFonts w:ascii="Calibri" w:hAnsi="Calibri" w:cs="Calibri"/>
                <w:szCs w:val="22"/>
              </w:rPr>
            </w:pPr>
          </w:p>
        </w:tc>
      </w:tr>
      <w:tr w:rsidR="00D74511" w:rsidRPr="00E71D9A" w:rsidTr="00E71D9A">
        <w:trPr>
          <w:gridAfter w:val="2"/>
          <w:wAfter w:w="687" w:type="dxa"/>
          <w:trHeight w:val="3895"/>
        </w:trPr>
        <w:tc>
          <w:tcPr>
            <w:tcW w:w="9060" w:type="dxa"/>
            <w:gridSpan w:val="14"/>
            <w:tcBorders>
              <w:top w:val="nil"/>
              <w:left w:val="nil"/>
              <w:bottom w:val="nil"/>
              <w:right w:val="nil"/>
            </w:tcBorders>
          </w:tcPr>
          <w:p w:rsidR="00D74511" w:rsidRPr="00E71D9A" w:rsidRDefault="00D74511" w:rsidP="00E71D9A">
            <w:pPr>
              <w:ind w:right="125"/>
              <w:rPr>
                <w:rFonts w:ascii="Calibri" w:hAnsi="Calibri" w:cs="Calibri"/>
                <w:szCs w:val="16"/>
              </w:rPr>
            </w:pPr>
            <w:r w:rsidRPr="00E71D9A">
              <w:rPr>
                <w:rFonts w:ascii="Calibri" w:hAnsi="Calibri" w:cs="Calibri"/>
                <w:szCs w:val="16"/>
              </w:rPr>
              <w:t>Με ατομική μου ευθύνη και γνωρίζοντας τις κυρώσεις (3) , που προβλέπονται από τις διατάξεις της παρ. 6 του άρθρου 2</w:t>
            </w:r>
            <w:r w:rsidR="00E71D9A" w:rsidRPr="00E71D9A">
              <w:rPr>
                <w:rFonts w:ascii="Calibri" w:hAnsi="Calibri" w:cs="Calibri"/>
                <w:szCs w:val="16"/>
              </w:rPr>
              <w:t>2 του Ν. 1599/1986, δηλώνω ότι:</w:t>
            </w:r>
            <w:r w:rsidRPr="00E71D9A">
              <w:rPr>
                <w:rFonts w:ascii="Calibri" w:hAnsi="Calibri" w:cs="Calibri"/>
                <w:szCs w:val="16"/>
              </w:rPr>
              <w:t xml:space="preserve"> συμμετέχω </w:t>
            </w:r>
            <w:r w:rsidR="00E71D9A" w:rsidRPr="00E71D9A">
              <w:rPr>
                <w:rFonts w:ascii="Calibri" w:hAnsi="Calibri" w:cs="Calibri"/>
                <w:b/>
                <w:szCs w:val="16"/>
              </w:rPr>
              <w:t>στη</w:t>
            </w:r>
            <w:r w:rsidRPr="00E71D9A">
              <w:rPr>
                <w:rFonts w:ascii="Calibri" w:hAnsi="Calibri" w:cs="Calibri"/>
                <w:b/>
                <w:szCs w:val="16"/>
              </w:rPr>
              <w:t xml:space="preserve">ν </w:t>
            </w:r>
            <w:r w:rsidR="00E71D9A" w:rsidRPr="00E71D9A">
              <w:rPr>
                <w:rFonts w:ascii="Calibri" w:hAnsi="Calibri" w:cs="Calibri"/>
                <w:b/>
                <w:szCs w:val="16"/>
              </w:rPr>
              <w:t xml:space="preserve">διαδικασία της </w:t>
            </w:r>
            <w:r w:rsidRPr="00E71D9A">
              <w:rPr>
                <w:rFonts w:ascii="Calibri" w:hAnsi="Calibri" w:cs="Calibri"/>
                <w:b/>
                <w:szCs w:val="16"/>
              </w:rPr>
              <w:t xml:space="preserve">υπ. </w:t>
            </w:r>
            <w:proofErr w:type="spellStart"/>
            <w:r w:rsidRPr="00E71D9A">
              <w:rPr>
                <w:rFonts w:ascii="Calibri" w:hAnsi="Calibri" w:cs="Calibri"/>
                <w:b/>
                <w:szCs w:val="16"/>
              </w:rPr>
              <w:t>αριθμ</w:t>
            </w:r>
            <w:proofErr w:type="spellEnd"/>
            <w:r w:rsidRPr="00E71D9A">
              <w:rPr>
                <w:rFonts w:ascii="Calibri" w:hAnsi="Calibri" w:cs="Calibri"/>
                <w:b/>
                <w:szCs w:val="16"/>
              </w:rPr>
              <w:t xml:space="preserve">. </w:t>
            </w:r>
            <w:proofErr w:type="spellStart"/>
            <w:r w:rsidRPr="00E71D9A">
              <w:rPr>
                <w:rFonts w:ascii="Calibri" w:hAnsi="Calibri" w:cs="Calibri"/>
                <w:b/>
                <w:szCs w:val="16"/>
              </w:rPr>
              <w:t>πρωτ</w:t>
            </w:r>
            <w:proofErr w:type="spellEnd"/>
            <w:r w:rsidRPr="00E71D9A">
              <w:rPr>
                <w:rFonts w:ascii="Calibri" w:hAnsi="Calibri" w:cs="Calibri"/>
                <w:b/>
                <w:szCs w:val="16"/>
              </w:rPr>
              <w:t xml:space="preserve">. </w:t>
            </w:r>
            <w:r w:rsidR="00E71D9A" w:rsidRPr="00E71D9A">
              <w:rPr>
                <w:rFonts w:ascii="Calibri" w:hAnsi="Calibri" w:cs="Calibri"/>
                <w:b/>
                <w:szCs w:val="16"/>
              </w:rPr>
              <w:t>20190220.0</w:t>
            </w:r>
            <w:r w:rsidR="00D36F62">
              <w:rPr>
                <w:rFonts w:ascii="Calibri" w:hAnsi="Calibri" w:cs="Calibri"/>
                <w:b/>
                <w:szCs w:val="16"/>
              </w:rPr>
              <w:t>1</w:t>
            </w:r>
            <w:r w:rsidR="00E71D9A" w:rsidRPr="00E71D9A">
              <w:rPr>
                <w:rFonts w:ascii="Calibri" w:hAnsi="Calibri" w:cs="Calibri"/>
                <w:b/>
                <w:szCs w:val="16"/>
              </w:rPr>
              <w:t>/20.02.2019</w:t>
            </w:r>
            <w:r w:rsidRPr="00E71D9A">
              <w:rPr>
                <w:rFonts w:ascii="Calibri" w:hAnsi="Calibri" w:cs="Calibri"/>
                <w:b/>
                <w:szCs w:val="16"/>
              </w:rPr>
              <w:t xml:space="preserve"> </w:t>
            </w:r>
            <w:r w:rsidR="000A09A1" w:rsidRPr="00E71D9A">
              <w:rPr>
                <w:rFonts w:ascii="Calibri" w:hAnsi="Calibri" w:cs="Calibri"/>
                <w:b/>
                <w:szCs w:val="16"/>
              </w:rPr>
              <w:t>πρόσκλησης εκδήλωσης ενδιαφέροντος</w:t>
            </w:r>
            <w:r w:rsidRPr="00E71D9A">
              <w:rPr>
                <w:rFonts w:ascii="Calibri" w:hAnsi="Calibri" w:cs="Calibri"/>
                <w:szCs w:val="16"/>
              </w:rPr>
              <w:t xml:space="preserve"> τους όρους </w:t>
            </w:r>
            <w:r w:rsidR="00E71D9A" w:rsidRPr="00E71D9A">
              <w:rPr>
                <w:rFonts w:ascii="Calibri" w:hAnsi="Calibri" w:cs="Calibri"/>
                <w:szCs w:val="16"/>
              </w:rPr>
              <w:t>της οποίας</w:t>
            </w:r>
            <w:r w:rsidRPr="00E71D9A">
              <w:rPr>
                <w:rFonts w:ascii="Calibri" w:hAnsi="Calibri" w:cs="Calibri"/>
                <w:szCs w:val="16"/>
              </w:rPr>
              <w:t xml:space="preserve"> έλαβα γνώση και ανεπιφύλακτα αποδέχομαι στο σύνολό τους και ότι: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(α) δε βρίσκομαι σε κατάσταση σύγκρουσης συμφερόντων του άρθρου 24 του Ν. 4412/2016 σύμφωνα με τα οριζόμενα στο άρθρο αυτό,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(β) δε βρίσκομαι σε καμία από τις καταστάσεις των άρθρων 73 και 74 του Ν. 4412/2016 για τις οποίες οι οικονομικοί φορείς αποκλείονται ή μπορούν να αποκλεισθούν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(γ) πληρώ τα σχετικά κριτήρια επιλογής όπως αυτά καθορίζονται στην παρούσα προκήρυξη.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(δ) ότι σε περίπτωση κατακύρωσης της σύμβασης σε εμένα θα τηρώ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και απαριθμούνται στο Παράρτημα Χ του Προσαρτήματος Α του Ν. 4412/2016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(ε) ότι, όταν μου ζητηθεί και χωρίς καθυστέρηση, θα προσκομίσω κάθε δικαιολογητικό ή έγγραφο που αποδεικνύει τις πληροφορίες και δηλώσεις που περιλαμβάνονται στη δήλωσή μου και ειδικότερα όλα τα έγγραφα που απαιτούνται ως δικαιολογητικά </w:t>
            </w:r>
            <w:r w:rsidR="00E71D9A" w:rsidRPr="00E71D9A">
              <w:rPr>
                <w:rFonts w:ascii="Calibri" w:hAnsi="Calibri" w:cs="Calibri"/>
                <w:szCs w:val="16"/>
              </w:rPr>
              <w:t>ανάθεσης</w:t>
            </w:r>
            <w:r w:rsidRPr="00E71D9A">
              <w:rPr>
                <w:rFonts w:ascii="Calibri" w:hAnsi="Calibri" w:cs="Calibri"/>
                <w:szCs w:val="16"/>
              </w:rPr>
              <w:t xml:space="preserve"> σύμφωνα με την παρούσα.</w:t>
            </w:r>
          </w:p>
          <w:p w:rsidR="00D74511" w:rsidRPr="00E71D9A" w:rsidRDefault="00D74511" w:rsidP="00E71D9A">
            <w:pPr>
              <w:suppressAutoHyphens w:val="0"/>
              <w:rPr>
                <w:rFonts w:ascii="Calibri" w:hAnsi="Calibri" w:cs="Calibri"/>
                <w:sz w:val="16"/>
                <w:szCs w:val="16"/>
              </w:rPr>
            </w:pPr>
            <w:r w:rsidRPr="00E71D9A">
              <w:rPr>
                <w:rFonts w:ascii="Calibri" w:hAnsi="Calibri" w:cs="Calibri"/>
                <w:szCs w:val="16"/>
              </w:rPr>
              <w:t xml:space="preserve">(στ) συναινώ στην επεξεργασία, αποθήκευση και την προβλεπόμενη από το νόμο δημοσιοποίηση των δεδομένων μου (προσωπικών και μη), τα οποία υποβάλλω και  γνωρίζω πως η Αναθέτουσα Αρχή υποχρεούται σύμφωνα με την εθνική νομοθεσία να διατηρεί τα δεδομένα αυτά σε ασφαλή αρχείο (ηλεκτρονικό και φυσικό), εσαεί. </w:t>
            </w:r>
          </w:p>
        </w:tc>
      </w:tr>
    </w:tbl>
    <w:p w:rsidR="00D74511" w:rsidRPr="00E71D9A" w:rsidRDefault="00E71D9A" w:rsidP="00E71D9A">
      <w:pPr>
        <w:pStyle w:val="aa"/>
        <w:spacing w:after="0"/>
        <w:ind w:left="6381" w:right="484"/>
        <w:rPr>
          <w:rFonts w:ascii="Calibri" w:hAnsi="Calibri" w:cs="Calibri"/>
          <w:sz w:val="16"/>
          <w:szCs w:val="16"/>
        </w:rPr>
      </w:pPr>
      <w:r w:rsidRPr="00E71D9A">
        <w:rPr>
          <w:rFonts w:ascii="Calibri" w:hAnsi="Calibri" w:cs="Calibri"/>
          <w:sz w:val="16"/>
          <w:szCs w:val="16"/>
        </w:rPr>
        <w:t xml:space="preserve">Ημερομηνία:   </w:t>
      </w:r>
      <w:r w:rsidR="00D74511" w:rsidRPr="00E71D9A">
        <w:rPr>
          <w:rFonts w:ascii="Calibri" w:hAnsi="Calibri" w:cs="Calibri"/>
          <w:sz w:val="16"/>
          <w:szCs w:val="16"/>
        </w:rPr>
        <w:t>…………………….</w:t>
      </w:r>
    </w:p>
    <w:p w:rsidR="00D74511" w:rsidRPr="00E71D9A" w:rsidRDefault="00E71D9A" w:rsidP="00E71D9A">
      <w:pPr>
        <w:pStyle w:val="aa"/>
        <w:spacing w:after="0"/>
        <w:ind w:left="0" w:right="484"/>
        <w:jc w:val="right"/>
        <w:rPr>
          <w:rFonts w:ascii="Calibri" w:hAnsi="Calibri" w:cs="Calibri"/>
          <w:sz w:val="16"/>
          <w:szCs w:val="16"/>
        </w:rPr>
      </w:pPr>
      <w:r w:rsidRPr="00E71D9A">
        <w:rPr>
          <w:rFonts w:ascii="Calibri" w:hAnsi="Calibri" w:cs="Calibri"/>
          <w:sz w:val="16"/>
          <w:szCs w:val="16"/>
        </w:rPr>
        <w:t>Ο – Η Δηλ.</w:t>
      </w:r>
    </w:p>
    <w:p w:rsidR="00D74511" w:rsidRPr="00E71D9A" w:rsidRDefault="00D74511" w:rsidP="00E71D9A">
      <w:pPr>
        <w:pStyle w:val="aa"/>
        <w:spacing w:after="0"/>
        <w:ind w:left="0" w:right="484"/>
        <w:jc w:val="right"/>
        <w:rPr>
          <w:rFonts w:ascii="Calibri" w:hAnsi="Calibri" w:cs="Calibri"/>
          <w:sz w:val="16"/>
          <w:szCs w:val="16"/>
        </w:rPr>
      </w:pPr>
      <w:r w:rsidRPr="00E71D9A">
        <w:rPr>
          <w:rFonts w:ascii="Calibri" w:hAnsi="Calibri" w:cs="Calibri"/>
          <w:sz w:val="16"/>
          <w:szCs w:val="16"/>
        </w:rPr>
        <w:t>(Υπογραφή)</w:t>
      </w: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Pr="00E71D9A" w:rsidRDefault="00E71D9A" w:rsidP="00E71D9A">
      <w:pPr>
        <w:pStyle w:val="aa"/>
        <w:spacing w:after="0"/>
        <w:ind w:left="284"/>
        <w:rPr>
          <w:rFonts w:ascii="Calibri" w:hAnsi="Calibri" w:cs="Calibri"/>
          <w:sz w:val="14"/>
          <w:szCs w:val="14"/>
        </w:rPr>
      </w:pPr>
      <w:r w:rsidRPr="00E71D9A">
        <w:rPr>
          <w:rFonts w:ascii="Calibri" w:hAnsi="Calibri" w:cs="Calibri"/>
          <w:sz w:val="14"/>
          <w:szCs w:val="14"/>
        </w:rPr>
        <w:t>1) Αναγράφεται από τον ενδιαφερόμενο πολίτη ή Αρχή ή η Υπηρεσία του δημόσιου τομέα, που απευθύνεται η αίτηση.</w:t>
      </w:r>
    </w:p>
    <w:p w:rsidR="00E71D9A" w:rsidRPr="00E71D9A" w:rsidRDefault="00E71D9A" w:rsidP="00E71D9A">
      <w:pPr>
        <w:pStyle w:val="aa"/>
        <w:spacing w:after="0"/>
        <w:ind w:left="284"/>
        <w:rPr>
          <w:rFonts w:ascii="Calibri" w:hAnsi="Calibri" w:cs="Calibri"/>
          <w:sz w:val="14"/>
          <w:szCs w:val="14"/>
        </w:rPr>
      </w:pPr>
      <w:r w:rsidRPr="00E71D9A">
        <w:rPr>
          <w:rFonts w:ascii="Calibri" w:hAnsi="Calibri" w:cs="Calibri"/>
          <w:sz w:val="14"/>
          <w:szCs w:val="14"/>
        </w:rPr>
        <w:t xml:space="preserve">(2) Αναγράφεται ολογράφως. </w:t>
      </w:r>
    </w:p>
    <w:p w:rsidR="00E71D9A" w:rsidRPr="00E71D9A" w:rsidRDefault="00E71D9A" w:rsidP="00E71D9A">
      <w:pPr>
        <w:pStyle w:val="aa"/>
        <w:spacing w:after="0"/>
        <w:ind w:left="284"/>
        <w:rPr>
          <w:rFonts w:ascii="Calibri" w:hAnsi="Calibri" w:cs="Calibri"/>
          <w:sz w:val="14"/>
          <w:szCs w:val="14"/>
        </w:rPr>
      </w:pPr>
      <w:r w:rsidRPr="00E71D9A">
        <w:rPr>
          <w:rFonts w:ascii="Calibri" w:hAnsi="Calibri" w:cs="Calibr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21A69" w:rsidRPr="00E71D9A" w:rsidRDefault="00E71D9A" w:rsidP="00FC19BA">
      <w:pPr>
        <w:pStyle w:val="aa"/>
        <w:spacing w:after="0"/>
        <w:ind w:left="284"/>
        <w:rPr>
          <w:rFonts w:ascii="Calibri" w:hAnsi="Calibri" w:cs="Calibri"/>
          <w:sz w:val="14"/>
          <w:szCs w:val="14"/>
        </w:rPr>
      </w:pPr>
      <w:r w:rsidRPr="00E71D9A">
        <w:rPr>
          <w:rFonts w:ascii="Calibri" w:hAnsi="Calibri" w:cs="Calibr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0A09A1" w:rsidRDefault="000A09A1" w:rsidP="000A09A1">
      <w:pPr>
        <w:jc w:val="center"/>
        <w:rPr>
          <w:rFonts w:ascii="Calibri" w:hAnsi="Calibri" w:cs="Calibri"/>
          <w:b/>
          <w:szCs w:val="22"/>
          <w:u w:val="single"/>
        </w:rPr>
      </w:pPr>
    </w:p>
    <w:p w:rsidR="00E71D9A" w:rsidRPr="00FC19BA" w:rsidRDefault="00E71D9A" w:rsidP="000A09A1">
      <w:pPr>
        <w:jc w:val="center"/>
        <w:rPr>
          <w:rFonts w:ascii="Calibri" w:hAnsi="Calibri" w:cs="Calibri"/>
          <w:b/>
          <w:szCs w:val="22"/>
          <w:u w:val="single"/>
        </w:rPr>
      </w:pPr>
    </w:p>
    <w:p w:rsidR="000A09A1" w:rsidRPr="00FC19BA" w:rsidRDefault="000A09A1" w:rsidP="000A09A1">
      <w:pPr>
        <w:jc w:val="center"/>
        <w:rPr>
          <w:rFonts w:ascii="Calibri" w:hAnsi="Calibri" w:cs="Calibri"/>
          <w:b/>
          <w:szCs w:val="22"/>
          <w:u w:val="single"/>
        </w:rPr>
      </w:pPr>
      <w:r w:rsidRPr="00FC19BA">
        <w:rPr>
          <w:rFonts w:ascii="Calibri" w:hAnsi="Calibri" w:cs="Calibri"/>
          <w:b/>
          <w:szCs w:val="22"/>
          <w:u w:val="single"/>
        </w:rPr>
        <w:t>ΠΑΡΑΡΤΗΜΑ Ι</w:t>
      </w:r>
      <w:r w:rsidRPr="00FC19BA">
        <w:rPr>
          <w:rFonts w:ascii="Calibri" w:hAnsi="Calibri" w:cs="Calibri"/>
          <w:b/>
          <w:szCs w:val="22"/>
          <w:u w:val="single"/>
          <w:lang w:val="en-US"/>
        </w:rPr>
        <w:t>I</w:t>
      </w:r>
    </w:p>
    <w:p w:rsidR="000A09A1" w:rsidRPr="00FC19BA" w:rsidRDefault="000A09A1" w:rsidP="000A09A1">
      <w:pPr>
        <w:jc w:val="center"/>
        <w:rPr>
          <w:rFonts w:ascii="Calibri" w:hAnsi="Calibri" w:cs="Calibri"/>
          <w:b/>
          <w:szCs w:val="22"/>
        </w:rPr>
      </w:pPr>
    </w:p>
    <w:p w:rsidR="000A09A1" w:rsidRPr="00D821D8" w:rsidRDefault="00D821D8" w:rsidP="00D821D8">
      <w:pPr>
        <w:jc w:val="center"/>
        <w:rPr>
          <w:rFonts w:ascii="Calibri" w:hAnsi="Calibri" w:cs="Calibri"/>
          <w:b/>
          <w:sz w:val="28"/>
          <w:szCs w:val="22"/>
          <w:u w:val="single"/>
          <w:rPrChange w:id="1" w:author="Proedros" w:date="2019-01-21T15:16:00Z">
            <w:rPr>
              <w:rFonts w:ascii="Bookman Old Style" w:hAnsi="Bookman Old Style"/>
              <w:b/>
              <w:lang w:val="en-US"/>
            </w:rPr>
          </w:rPrChange>
        </w:rPr>
      </w:pPr>
      <w:r w:rsidRPr="00D821D8">
        <w:rPr>
          <w:rFonts w:ascii="Calibri" w:hAnsi="Calibri" w:cs="Calibri"/>
          <w:b/>
          <w:sz w:val="28"/>
          <w:szCs w:val="22"/>
          <w:u w:val="single"/>
        </w:rPr>
        <w:t>ΟΙΚΟΝΟΜΙΚΗ ΠΡΟΣΦΟΡΑ</w:t>
      </w:r>
    </w:p>
    <w:p w:rsidR="000A09A1" w:rsidRPr="000A09A1" w:rsidRDefault="000A09A1" w:rsidP="000A09A1">
      <w:pPr>
        <w:jc w:val="center"/>
        <w:rPr>
          <w:rFonts w:ascii="Calibri" w:hAnsi="Calibri" w:cs="Calibri"/>
          <w:b/>
          <w:szCs w:val="22"/>
        </w:rPr>
      </w:pPr>
      <w:r w:rsidRPr="00FC19BA">
        <w:rPr>
          <w:rFonts w:ascii="Calibri" w:hAnsi="Calibri" w:cs="Calibri"/>
          <w:b/>
          <w:szCs w:val="22"/>
        </w:rPr>
        <w:t xml:space="preserve">Για την </w:t>
      </w:r>
      <w:r w:rsidRPr="000A09A1">
        <w:rPr>
          <w:rFonts w:ascii="Calibri" w:hAnsi="Calibri" w:cs="Calibri"/>
          <w:b/>
          <w:szCs w:val="22"/>
        </w:rPr>
        <w:t xml:space="preserve">ΠΡΟΣΚΛΗΣΗ ΕΚΔΗΛΩΣΗΣ ΕΝΔΙΑΦΕΡΟΝΤΟΣ(Αρ. </w:t>
      </w:r>
      <w:proofErr w:type="spellStart"/>
      <w:r w:rsidRPr="000A09A1">
        <w:rPr>
          <w:rFonts w:ascii="Calibri" w:hAnsi="Calibri" w:cs="Calibri"/>
          <w:b/>
          <w:szCs w:val="22"/>
        </w:rPr>
        <w:t>Πρωτ</w:t>
      </w:r>
      <w:proofErr w:type="spellEnd"/>
      <w:r w:rsidRPr="000A09A1">
        <w:rPr>
          <w:rFonts w:ascii="Calibri" w:hAnsi="Calibri" w:cs="Calibri"/>
          <w:b/>
          <w:szCs w:val="22"/>
        </w:rPr>
        <w:t xml:space="preserve">. </w:t>
      </w:r>
      <w:r w:rsidR="00D36F62">
        <w:rPr>
          <w:rFonts w:ascii="Calibri" w:hAnsi="Calibri" w:cs="Calibri"/>
          <w:b/>
          <w:szCs w:val="22"/>
        </w:rPr>
        <w:t>20190220.01</w:t>
      </w:r>
      <w:r w:rsidR="00E71D9A">
        <w:rPr>
          <w:rFonts w:ascii="Calibri" w:hAnsi="Calibri" w:cs="Calibri"/>
          <w:b/>
          <w:szCs w:val="22"/>
        </w:rPr>
        <w:t>/20-02-2019</w:t>
      </w:r>
      <w:r w:rsidRPr="000A09A1">
        <w:rPr>
          <w:rFonts w:ascii="Calibri" w:hAnsi="Calibri" w:cs="Calibri"/>
          <w:b/>
          <w:szCs w:val="22"/>
        </w:rPr>
        <w:t>)</w:t>
      </w:r>
    </w:p>
    <w:p w:rsidR="00EE25C6" w:rsidRDefault="004C6BC0" w:rsidP="004C6BC0">
      <w:pPr>
        <w:ind w:right="-45"/>
        <w:jc w:val="center"/>
        <w:rPr>
          <w:rFonts w:ascii="Calibri" w:hAnsi="Calibri" w:cs="Calibri"/>
          <w:b/>
          <w:szCs w:val="22"/>
        </w:rPr>
      </w:pPr>
      <w:r w:rsidRPr="004C6BC0">
        <w:rPr>
          <w:rFonts w:ascii="Calibri" w:hAnsi="Calibri" w:cs="Calibri"/>
          <w:b/>
          <w:szCs w:val="22"/>
        </w:rPr>
        <w:t xml:space="preserve">για την ανάθεση συμβάσεων παροχής υπηρεσιών για τις ειδικότητες α) ΙΑΤΡΟΣ - ΠΑΙΔΙΑΤΡΟΣ , β)ΙΑΤΡΟΣ - ΩΤΟΡΙΝΟΛΑΡΥΓΓΟΛΟΓΟΣ γ) ΙΑΤΡΟΣ – ΟΦΘΑΛΜΙΑΤΡΟΣ  για την υλοποίηση του πακέτου εργασίας  4: Δράσεις γα την προστασία της υγείας των παιδιών / WP4: </w:t>
      </w:r>
      <w:proofErr w:type="spellStart"/>
      <w:r w:rsidRPr="004C6BC0">
        <w:rPr>
          <w:rFonts w:ascii="Calibri" w:hAnsi="Calibri" w:cs="Calibri"/>
          <w:b/>
          <w:szCs w:val="22"/>
        </w:rPr>
        <w:t>Actions</w:t>
      </w:r>
      <w:proofErr w:type="spellEnd"/>
      <w:r w:rsidRPr="004C6BC0">
        <w:rPr>
          <w:rFonts w:ascii="Calibri" w:hAnsi="Calibri" w:cs="Calibri"/>
          <w:b/>
          <w:szCs w:val="22"/>
        </w:rPr>
        <w:t xml:space="preserve"> for </w:t>
      </w:r>
      <w:proofErr w:type="spellStart"/>
      <w:r w:rsidRPr="004C6BC0">
        <w:rPr>
          <w:rFonts w:ascii="Calibri" w:hAnsi="Calibri" w:cs="Calibri"/>
          <w:b/>
          <w:szCs w:val="22"/>
        </w:rPr>
        <w:t>health</w:t>
      </w:r>
      <w:proofErr w:type="spellEnd"/>
      <w:r w:rsidRPr="004C6BC0">
        <w:rPr>
          <w:rFonts w:ascii="Calibri" w:hAnsi="Calibri" w:cs="Calibri"/>
          <w:b/>
          <w:szCs w:val="22"/>
        </w:rPr>
        <w:t xml:space="preserve"> </w:t>
      </w:r>
      <w:proofErr w:type="spellStart"/>
      <w:r w:rsidRPr="004C6BC0">
        <w:rPr>
          <w:rFonts w:ascii="Calibri" w:hAnsi="Calibri" w:cs="Calibri"/>
          <w:b/>
          <w:szCs w:val="22"/>
        </w:rPr>
        <w:t>protection</w:t>
      </w:r>
      <w:proofErr w:type="spellEnd"/>
      <w:r w:rsidRPr="004C6BC0">
        <w:rPr>
          <w:rFonts w:ascii="Calibri" w:hAnsi="Calibri" w:cs="Calibri"/>
          <w:b/>
          <w:szCs w:val="22"/>
        </w:rPr>
        <w:t xml:space="preserve"> of </w:t>
      </w:r>
      <w:proofErr w:type="spellStart"/>
      <w:r w:rsidRPr="004C6BC0">
        <w:rPr>
          <w:rFonts w:ascii="Calibri" w:hAnsi="Calibri" w:cs="Calibri"/>
          <w:b/>
          <w:szCs w:val="22"/>
        </w:rPr>
        <w:t>children</w:t>
      </w:r>
      <w:proofErr w:type="spellEnd"/>
      <w:r w:rsidRPr="004C6BC0">
        <w:rPr>
          <w:rFonts w:ascii="Calibri" w:hAnsi="Calibri" w:cs="Calibri"/>
          <w:b/>
          <w:szCs w:val="22"/>
        </w:rPr>
        <w:t xml:space="preserve">  και συγκεκριμένα του παραδοτέου 4.2.2  Δράσεις Προληπτικής Ιατρικής στην Ελλάδα /</w:t>
      </w:r>
      <w:proofErr w:type="spellStart"/>
      <w:r w:rsidRPr="004C6BC0">
        <w:rPr>
          <w:rFonts w:ascii="Calibri" w:hAnsi="Calibri" w:cs="Calibri"/>
          <w:b/>
          <w:szCs w:val="22"/>
        </w:rPr>
        <w:t>Deliverable</w:t>
      </w:r>
      <w:proofErr w:type="spellEnd"/>
      <w:r w:rsidRPr="004C6BC0">
        <w:rPr>
          <w:rFonts w:ascii="Calibri" w:hAnsi="Calibri" w:cs="Calibri"/>
          <w:b/>
          <w:szCs w:val="22"/>
        </w:rPr>
        <w:t xml:space="preserve"> 4.2.2 </w:t>
      </w:r>
      <w:proofErr w:type="spellStart"/>
      <w:r w:rsidRPr="004C6BC0">
        <w:rPr>
          <w:rFonts w:ascii="Calibri" w:hAnsi="Calibri" w:cs="Calibri"/>
          <w:b/>
          <w:szCs w:val="22"/>
        </w:rPr>
        <w:t>Preventive</w:t>
      </w:r>
      <w:proofErr w:type="spellEnd"/>
      <w:r w:rsidRPr="004C6BC0">
        <w:rPr>
          <w:rFonts w:ascii="Calibri" w:hAnsi="Calibri" w:cs="Calibri"/>
          <w:b/>
          <w:szCs w:val="22"/>
        </w:rPr>
        <w:t xml:space="preserve"> </w:t>
      </w:r>
      <w:proofErr w:type="spellStart"/>
      <w:r w:rsidRPr="004C6BC0">
        <w:rPr>
          <w:rFonts w:ascii="Calibri" w:hAnsi="Calibri" w:cs="Calibri"/>
          <w:b/>
          <w:szCs w:val="22"/>
        </w:rPr>
        <w:t>Medicine</w:t>
      </w:r>
      <w:proofErr w:type="spellEnd"/>
      <w:r w:rsidRPr="004C6BC0">
        <w:rPr>
          <w:rFonts w:ascii="Calibri" w:hAnsi="Calibri" w:cs="Calibri"/>
          <w:b/>
          <w:szCs w:val="22"/>
        </w:rPr>
        <w:t xml:space="preserve"> </w:t>
      </w:r>
      <w:proofErr w:type="spellStart"/>
      <w:r w:rsidRPr="004C6BC0">
        <w:rPr>
          <w:rFonts w:ascii="Calibri" w:hAnsi="Calibri" w:cs="Calibri"/>
          <w:b/>
          <w:szCs w:val="22"/>
        </w:rPr>
        <w:t>Action</w:t>
      </w:r>
      <w:proofErr w:type="spellEnd"/>
      <w:r w:rsidRPr="004C6BC0">
        <w:rPr>
          <w:rFonts w:ascii="Calibri" w:hAnsi="Calibri" w:cs="Calibri"/>
          <w:b/>
          <w:szCs w:val="22"/>
        </w:rPr>
        <w:t xml:space="preserve"> </w:t>
      </w:r>
      <w:proofErr w:type="spellStart"/>
      <w:r w:rsidRPr="004C6BC0">
        <w:rPr>
          <w:rFonts w:ascii="Calibri" w:hAnsi="Calibri" w:cs="Calibri"/>
          <w:b/>
          <w:szCs w:val="22"/>
        </w:rPr>
        <w:t>Greece</w:t>
      </w:r>
      <w:proofErr w:type="spellEnd"/>
      <w:r w:rsidRPr="004C6BC0">
        <w:rPr>
          <w:rFonts w:ascii="Calibri" w:hAnsi="Calibri" w:cs="Calibri"/>
          <w:b/>
          <w:szCs w:val="22"/>
        </w:rPr>
        <w:t xml:space="preserve">  του έργου με τίτλο: «</w:t>
      </w:r>
      <w:proofErr w:type="spellStart"/>
      <w:r w:rsidRPr="004C6BC0">
        <w:rPr>
          <w:rFonts w:ascii="Calibri" w:hAnsi="Calibri" w:cs="Calibri"/>
          <w:b/>
          <w:szCs w:val="22"/>
        </w:rPr>
        <w:t>Integrated</w:t>
      </w:r>
      <w:proofErr w:type="spellEnd"/>
      <w:r w:rsidRPr="004C6BC0">
        <w:rPr>
          <w:rFonts w:ascii="Calibri" w:hAnsi="Calibri" w:cs="Calibri"/>
          <w:b/>
          <w:szCs w:val="22"/>
        </w:rPr>
        <w:t xml:space="preserve"> </w:t>
      </w:r>
      <w:proofErr w:type="spellStart"/>
      <w:r w:rsidRPr="004C6BC0">
        <w:rPr>
          <w:rFonts w:ascii="Calibri" w:hAnsi="Calibri" w:cs="Calibri"/>
          <w:b/>
          <w:szCs w:val="22"/>
        </w:rPr>
        <w:t>Territorial</w:t>
      </w:r>
      <w:proofErr w:type="spellEnd"/>
      <w:r w:rsidRPr="004C6BC0">
        <w:rPr>
          <w:rFonts w:ascii="Calibri" w:hAnsi="Calibri" w:cs="Calibri"/>
          <w:b/>
          <w:szCs w:val="22"/>
        </w:rPr>
        <w:t xml:space="preserve"> </w:t>
      </w:r>
      <w:proofErr w:type="spellStart"/>
      <w:r w:rsidRPr="004C6BC0">
        <w:rPr>
          <w:rFonts w:ascii="Calibri" w:hAnsi="Calibri" w:cs="Calibri"/>
          <w:b/>
          <w:szCs w:val="22"/>
        </w:rPr>
        <w:t>Synergies</w:t>
      </w:r>
      <w:proofErr w:type="spellEnd"/>
      <w:r w:rsidRPr="004C6BC0">
        <w:rPr>
          <w:rFonts w:ascii="Calibri" w:hAnsi="Calibri" w:cs="Calibri"/>
          <w:b/>
          <w:szCs w:val="22"/>
        </w:rPr>
        <w:t xml:space="preserve"> for Children Health and Protection II – Ολοκληρωμένες Χωρικές Συνέργειες για την υγεία και την προστασία του παιδιού ΙΙ/INTERSYC II» του προγράμματος INTERREG V-A ΕΛΛΑΔΑ-ΒΟΥΛΓΑΡΙΑ 2014-2020</w:t>
      </w:r>
    </w:p>
    <w:p w:rsidR="004C6BC0" w:rsidRDefault="004C6BC0" w:rsidP="000A09A1">
      <w:pPr>
        <w:ind w:right="-45"/>
        <w:rPr>
          <w:rFonts w:ascii="Calibri" w:hAnsi="Calibri" w:cs="Calibri"/>
          <w:b/>
          <w:szCs w:val="22"/>
        </w:rPr>
      </w:pPr>
    </w:p>
    <w:p w:rsidR="000A09A1" w:rsidRPr="00FC19BA" w:rsidRDefault="000A09A1" w:rsidP="000A09A1">
      <w:pPr>
        <w:ind w:right="-45"/>
        <w:rPr>
          <w:rFonts w:ascii="Calibri" w:hAnsi="Calibri" w:cs="Calibri"/>
          <w:b/>
          <w:szCs w:val="22"/>
        </w:rPr>
      </w:pPr>
      <w:r w:rsidRPr="00FC19BA">
        <w:rPr>
          <w:rFonts w:ascii="Calibri" w:hAnsi="Calibri" w:cs="Calibri"/>
          <w:b/>
          <w:szCs w:val="22"/>
        </w:rPr>
        <w:t xml:space="preserve">ΕΠΩΝΥΜΙΑ: ………………………………………………… </w:t>
      </w:r>
    </w:p>
    <w:p w:rsidR="000A09A1" w:rsidRPr="00FC19BA" w:rsidRDefault="000A09A1" w:rsidP="000A09A1">
      <w:pPr>
        <w:ind w:right="-45"/>
        <w:rPr>
          <w:rFonts w:ascii="Calibri" w:hAnsi="Calibri" w:cs="Calibri"/>
          <w:b/>
          <w:szCs w:val="22"/>
        </w:rPr>
      </w:pPr>
      <w:r w:rsidRPr="00FC19BA">
        <w:rPr>
          <w:rFonts w:ascii="Calibri" w:hAnsi="Calibri" w:cs="Calibri"/>
          <w:b/>
          <w:szCs w:val="22"/>
        </w:rPr>
        <w:t xml:space="preserve">ΑΦΜ:……………………………. ΔΟΥ:……………………… </w:t>
      </w:r>
    </w:p>
    <w:p w:rsidR="000A09A1" w:rsidRPr="00FC19BA" w:rsidRDefault="000A09A1" w:rsidP="000A09A1">
      <w:pPr>
        <w:ind w:right="-45"/>
        <w:rPr>
          <w:rFonts w:ascii="Calibri" w:hAnsi="Calibri" w:cs="Calibri"/>
          <w:b/>
          <w:szCs w:val="22"/>
        </w:rPr>
      </w:pPr>
      <w:r w:rsidRPr="00FC19BA">
        <w:rPr>
          <w:rFonts w:ascii="Calibri" w:hAnsi="Calibri" w:cs="Calibri"/>
          <w:b/>
          <w:szCs w:val="22"/>
        </w:rPr>
        <w:t>ΔΙΕΥΘΥΝΣΗ : ………………………..……………………………………….</w:t>
      </w:r>
    </w:p>
    <w:p w:rsidR="000A09A1" w:rsidRPr="00FC19BA" w:rsidRDefault="000A09A1" w:rsidP="000A09A1">
      <w:pPr>
        <w:ind w:right="928"/>
        <w:rPr>
          <w:rFonts w:ascii="Calibri" w:hAnsi="Calibri" w:cs="Calibri"/>
          <w:b/>
          <w:szCs w:val="22"/>
        </w:rPr>
      </w:pPr>
      <w:r w:rsidRPr="00FC19BA">
        <w:rPr>
          <w:rFonts w:ascii="Calibri" w:hAnsi="Calibri" w:cs="Calibri"/>
          <w:b/>
          <w:szCs w:val="22"/>
        </w:rPr>
        <w:t>ΤΗΛ ……………….., FAX ……………….., E-MAIL………………………</w:t>
      </w:r>
    </w:p>
    <w:p w:rsidR="000A09A1" w:rsidRDefault="000A09A1" w:rsidP="000A09A1">
      <w:pPr>
        <w:ind w:right="928"/>
        <w:rPr>
          <w:rFonts w:ascii="Calibri" w:hAnsi="Calibri" w:cs="Calibri"/>
          <w:b/>
          <w:szCs w:val="22"/>
        </w:rPr>
      </w:pPr>
      <w:r w:rsidRPr="00FC19BA">
        <w:rPr>
          <w:rFonts w:ascii="Calibri" w:hAnsi="Calibri" w:cs="Calibri"/>
          <w:b/>
          <w:szCs w:val="22"/>
        </w:rPr>
        <w:t>ΑΡΜΟΔΙΟΣ /ΥΠΕΥΘΥΝΟΣ : …………………………………………………</w:t>
      </w:r>
    </w:p>
    <w:p w:rsidR="00D821D8" w:rsidRPr="00FC19BA" w:rsidRDefault="00D821D8" w:rsidP="00D821D8">
      <w:pPr>
        <w:ind w:left="4254" w:right="928" w:firstLine="709"/>
        <w:rPr>
          <w:rFonts w:ascii="Calibri" w:hAnsi="Calibri" w:cs="Calibri"/>
          <w:b/>
          <w:szCs w:val="22"/>
        </w:rPr>
      </w:pPr>
      <w:r>
        <w:rPr>
          <w:rFonts w:ascii="Calibri" w:hAnsi="Calibri" w:cs="Calibri"/>
          <w:b/>
          <w:szCs w:val="22"/>
          <w:u w:val="single"/>
        </w:rPr>
        <w:t>Προς</w:t>
      </w:r>
      <w:r>
        <w:rPr>
          <w:rFonts w:ascii="Calibri" w:hAnsi="Calibri" w:cs="Calibri"/>
          <w:b/>
          <w:szCs w:val="22"/>
        </w:rPr>
        <w:t>:</w:t>
      </w:r>
      <w:r w:rsidRPr="00D821D8">
        <w:rPr>
          <w:rFonts w:ascii="Calibri" w:hAnsi="Calibri" w:cs="Calibri"/>
          <w:b/>
          <w:szCs w:val="22"/>
        </w:rPr>
        <w:t xml:space="preserve"> Αναπτυξιακή Ανώνυμη Εταιρεία Κ. </w:t>
      </w:r>
      <w:proofErr w:type="spellStart"/>
      <w:r w:rsidRPr="00D821D8">
        <w:rPr>
          <w:rFonts w:ascii="Calibri" w:hAnsi="Calibri" w:cs="Calibri"/>
          <w:b/>
          <w:szCs w:val="22"/>
        </w:rPr>
        <w:t>Καραθεοδωρή</w:t>
      </w:r>
      <w:proofErr w:type="spellEnd"/>
      <w:r w:rsidRPr="00D821D8">
        <w:rPr>
          <w:rFonts w:ascii="Calibri" w:hAnsi="Calibri" w:cs="Calibri"/>
          <w:b/>
          <w:szCs w:val="22"/>
        </w:rPr>
        <w:t xml:space="preserve"> Δήμου Κ</w:t>
      </w:r>
      <w:r w:rsidR="00ED7E1E">
        <w:rPr>
          <w:rFonts w:ascii="Calibri" w:hAnsi="Calibri" w:cs="Calibri"/>
          <w:b/>
          <w:szCs w:val="22"/>
        </w:rPr>
        <w:t xml:space="preserve">ομοτηνής  - Κ. </w:t>
      </w:r>
      <w:proofErr w:type="spellStart"/>
      <w:r w:rsidR="00ED7E1E">
        <w:rPr>
          <w:rFonts w:ascii="Calibri" w:hAnsi="Calibri" w:cs="Calibri"/>
          <w:b/>
          <w:szCs w:val="22"/>
        </w:rPr>
        <w:t>Καραθεοδωρή</w:t>
      </w:r>
      <w:proofErr w:type="spellEnd"/>
      <w:r w:rsidR="00ED7E1E">
        <w:rPr>
          <w:rFonts w:ascii="Calibri" w:hAnsi="Calibri" w:cs="Calibri"/>
          <w:b/>
          <w:szCs w:val="22"/>
        </w:rPr>
        <w:t xml:space="preserve"> Α.Ε.</w:t>
      </w:r>
    </w:p>
    <w:p w:rsidR="00EE25C6" w:rsidRDefault="00EE25C6" w:rsidP="00EE25C6">
      <w:pPr>
        <w:rPr>
          <w:rFonts w:ascii="Calibri" w:hAnsi="Calibri" w:cs="Calibri"/>
          <w:b/>
          <w:szCs w:val="22"/>
        </w:rPr>
      </w:pPr>
    </w:p>
    <w:tbl>
      <w:tblPr>
        <w:tblW w:w="5000" w:type="pct"/>
        <w:tblLook w:val="04A0" w:firstRow="1" w:lastRow="0" w:firstColumn="1" w:lastColumn="0" w:noHBand="0" w:noVBand="1"/>
      </w:tblPr>
      <w:tblGrid>
        <w:gridCol w:w="1419"/>
        <w:gridCol w:w="2376"/>
        <w:gridCol w:w="1823"/>
        <w:gridCol w:w="894"/>
        <w:gridCol w:w="895"/>
        <w:gridCol w:w="1427"/>
      </w:tblGrid>
      <w:tr w:rsidR="00EE25C6" w:rsidRPr="00FC19BA" w:rsidTr="00E71D9A">
        <w:trPr>
          <w:cantSplit/>
          <w:trHeight w:val="1755"/>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C6" w:rsidRPr="00FC19BA" w:rsidRDefault="00EE25C6" w:rsidP="00EE25C6">
            <w:pPr>
              <w:suppressAutoHyphens w:val="0"/>
              <w:jc w:val="center"/>
              <w:rPr>
                <w:rFonts w:ascii="Calibri" w:hAnsi="Calibri" w:cs="Calibri"/>
                <w:b/>
                <w:color w:val="000000"/>
                <w:kern w:val="0"/>
                <w:sz w:val="16"/>
                <w:szCs w:val="16"/>
                <w:lang w:eastAsia="el-GR"/>
              </w:rPr>
            </w:pPr>
            <w:r w:rsidRPr="00FC19BA">
              <w:rPr>
                <w:rFonts w:ascii="Calibri" w:hAnsi="Calibri" w:cs="Calibri"/>
                <w:b/>
                <w:color w:val="000000"/>
                <w:kern w:val="0"/>
                <w:sz w:val="16"/>
                <w:szCs w:val="16"/>
                <w:lang w:eastAsia="el-GR"/>
              </w:rPr>
              <w:t>ΠΑΚΕΤΟ ΕΡΓΑΣΙΑΣ</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rsidR="00EE25C6" w:rsidRPr="00FC19BA" w:rsidRDefault="00EE25C6" w:rsidP="00EE25C6">
            <w:pPr>
              <w:suppressAutoHyphens w:val="0"/>
              <w:jc w:val="center"/>
              <w:rPr>
                <w:rFonts w:ascii="Calibri" w:hAnsi="Calibri" w:cs="Calibri"/>
                <w:b/>
                <w:color w:val="000000"/>
                <w:kern w:val="0"/>
                <w:sz w:val="16"/>
                <w:szCs w:val="16"/>
                <w:lang w:eastAsia="el-GR"/>
              </w:rPr>
            </w:pPr>
            <w:r w:rsidRPr="00FC19BA">
              <w:rPr>
                <w:rFonts w:ascii="Calibri" w:hAnsi="Calibri" w:cs="Calibri"/>
                <w:b/>
                <w:color w:val="000000"/>
                <w:kern w:val="0"/>
                <w:sz w:val="16"/>
                <w:szCs w:val="16"/>
                <w:lang w:eastAsia="el-GR"/>
              </w:rPr>
              <w:t>ΠΑΡΑΔΟΤΕΟ</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
                <w:color w:val="000000"/>
                <w:kern w:val="0"/>
                <w:sz w:val="16"/>
                <w:szCs w:val="16"/>
                <w:lang w:eastAsia="el-GR"/>
              </w:rPr>
            </w:pPr>
            <w:r w:rsidRPr="00FC19BA">
              <w:rPr>
                <w:rFonts w:ascii="Calibri" w:hAnsi="Calibri" w:cs="Calibri"/>
                <w:b/>
                <w:color w:val="000000"/>
                <w:kern w:val="0"/>
                <w:sz w:val="16"/>
                <w:szCs w:val="16"/>
                <w:lang w:eastAsia="el-GR"/>
              </w:rPr>
              <w:t>ΣΥΝΤΟΜΗ ΠΕΡΙΓΡΑΦΗ ΑΝΤΙΚΕΙΜΕΝΟΥ</w:t>
            </w:r>
          </w:p>
        </w:tc>
        <w:tc>
          <w:tcPr>
            <w:tcW w:w="510" w:type="pct"/>
            <w:tcBorders>
              <w:top w:val="single" w:sz="4" w:space="0" w:color="auto"/>
              <w:left w:val="nil"/>
              <w:bottom w:val="single" w:sz="4" w:space="0" w:color="auto"/>
              <w:right w:val="single" w:sz="4" w:space="0" w:color="auto"/>
            </w:tcBorders>
            <w:shd w:val="clear" w:color="auto" w:fill="auto"/>
            <w:textDirection w:val="btLr"/>
            <w:vAlign w:val="center"/>
            <w:hideMark/>
          </w:tcPr>
          <w:p w:rsidR="00EE25C6" w:rsidRPr="00FC19BA" w:rsidRDefault="00EE25C6" w:rsidP="00EE25C6">
            <w:pPr>
              <w:suppressAutoHyphens w:val="0"/>
              <w:ind w:left="113" w:right="113"/>
              <w:jc w:val="center"/>
              <w:rPr>
                <w:rFonts w:ascii="Calibri" w:hAnsi="Calibri" w:cs="Calibri"/>
                <w:b/>
                <w:color w:val="000000"/>
                <w:kern w:val="0"/>
                <w:sz w:val="16"/>
                <w:szCs w:val="16"/>
                <w:lang w:eastAsia="el-GR"/>
              </w:rPr>
            </w:pPr>
            <w:r w:rsidRPr="00FC19BA">
              <w:rPr>
                <w:rFonts w:ascii="Calibri" w:hAnsi="Calibri" w:cs="Calibri"/>
                <w:b/>
                <w:color w:val="000000"/>
                <w:kern w:val="0"/>
                <w:sz w:val="16"/>
                <w:szCs w:val="16"/>
                <w:lang w:eastAsia="el-GR"/>
              </w:rPr>
              <w:t>ΑΝΘΡΩΠΟΩΡΕΣ ΕΡΓΑΣΙΑΣ</w:t>
            </w:r>
          </w:p>
        </w:tc>
        <w:tc>
          <w:tcPr>
            <w:tcW w:w="510" w:type="pct"/>
            <w:tcBorders>
              <w:top w:val="single" w:sz="4" w:space="0" w:color="auto"/>
              <w:left w:val="nil"/>
              <w:bottom w:val="single" w:sz="4" w:space="0" w:color="auto"/>
              <w:right w:val="single" w:sz="4" w:space="0" w:color="auto"/>
            </w:tcBorders>
            <w:shd w:val="clear" w:color="auto" w:fill="auto"/>
            <w:textDirection w:val="btLr"/>
            <w:vAlign w:val="center"/>
            <w:hideMark/>
          </w:tcPr>
          <w:p w:rsidR="00EE25C6" w:rsidRPr="00FC19BA" w:rsidRDefault="00EE25C6" w:rsidP="00EE25C6">
            <w:pPr>
              <w:suppressAutoHyphens w:val="0"/>
              <w:ind w:left="113" w:right="113"/>
              <w:jc w:val="center"/>
              <w:rPr>
                <w:rFonts w:ascii="Calibri" w:hAnsi="Calibri" w:cs="Calibri"/>
                <w:b/>
                <w:color w:val="000000"/>
                <w:kern w:val="0"/>
                <w:sz w:val="16"/>
                <w:szCs w:val="16"/>
                <w:lang w:eastAsia="el-GR"/>
              </w:rPr>
            </w:pPr>
            <w:r>
              <w:rPr>
                <w:rFonts w:ascii="Calibri" w:hAnsi="Calibri" w:cs="Calibri"/>
                <w:b/>
                <w:color w:val="000000"/>
                <w:kern w:val="0"/>
                <w:sz w:val="16"/>
                <w:szCs w:val="16"/>
                <w:lang w:eastAsia="el-GR"/>
              </w:rPr>
              <w:t xml:space="preserve">ΤΙΜΗ </w:t>
            </w:r>
            <w:r w:rsidRPr="00FC19BA">
              <w:rPr>
                <w:rFonts w:ascii="Calibri" w:hAnsi="Calibri" w:cs="Calibri"/>
                <w:b/>
                <w:color w:val="000000"/>
                <w:kern w:val="0"/>
                <w:sz w:val="16"/>
                <w:szCs w:val="16"/>
                <w:lang w:eastAsia="el-GR"/>
              </w:rPr>
              <w:t>ΑΝΘΡΩΠΟΩΡΑΣ ΜΗ ΣΥΜΠΕΡΙΛΑΜΒΑΝΟΥΜΕΝΟΥ ΤΟΥ ΦΠΑ 24%</w:t>
            </w:r>
          </w:p>
        </w:tc>
        <w:tc>
          <w:tcPr>
            <w:tcW w:w="812" w:type="pct"/>
            <w:tcBorders>
              <w:top w:val="single" w:sz="4" w:space="0" w:color="auto"/>
              <w:left w:val="nil"/>
              <w:bottom w:val="single" w:sz="4" w:space="0" w:color="auto"/>
              <w:right w:val="single" w:sz="4" w:space="0" w:color="auto"/>
            </w:tcBorders>
            <w:shd w:val="clear" w:color="auto" w:fill="auto"/>
            <w:textDirection w:val="btLr"/>
            <w:vAlign w:val="center"/>
            <w:hideMark/>
          </w:tcPr>
          <w:p w:rsidR="00EE25C6" w:rsidRPr="00FC19BA" w:rsidRDefault="00EE25C6" w:rsidP="00EE25C6">
            <w:pPr>
              <w:suppressAutoHyphens w:val="0"/>
              <w:ind w:left="113" w:right="113"/>
              <w:jc w:val="center"/>
              <w:rPr>
                <w:rFonts w:ascii="Calibri" w:hAnsi="Calibri" w:cs="Calibri"/>
                <w:b/>
                <w:color w:val="000000"/>
                <w:kern w:val="0"/>
                <w:sz w:val="16"/>
                <w:szCs w:val="16"/>
                <w:lang w:eastAsia="el-GR"/>
              </w:rPr>
            </w:pPr>
            <w:r>
              <w:rPr>
                <w:rFonts w:ascii="Calibri" w:hAnsi="Calibri" w:cs="Calibri"/>
                <w:b/>
                <w:color w:val="000000"/>
                <w:kern w:val="0"/>
                <w:sz w:val="16"/>
                <w:szCs w:val="16"/>
                <w:lang w:eastAsia="el-GR"/>
              </w:rPr>
              <w:t>ΤΙΜΗ</w:t>
            </w:r>
            <w:r w:rsidRPr="00FC19BA">
              <w:rPr>
                <w:rFonts w:ascii="Calibri" w:hAnsi="Calibri" w:cs="Calibri"/>
                <w:b/>
                <w:color w:val="000000"/>
                <w:kern w:val="0"/>
                <w:sz w:val="16"/>
                <w:szCs w:val="16"/>
                <w:lang w:eastAsia="el-GR"/>
              </w:rPr>
              <w:t xml:space="preserve"> ΑΝΘΡΩΠΟΩΡΑΣ ΣΥΜΠΕΡΙΛΑΜΒΑΝΟΥΜΕΝΟΥ ΤΟΥ ΦΠΑ 24%</w:t>
            </w:r>
          </w:p>
        </w:tc>
      </w:tr>
      <w:tr w:rsidR="00EE25C6" w:rsidRPr="00FC19BA" w:rsidTr="00E71D9A">
        <w:trPr>
          <w:trHeight w:val="960"/>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ΠΑΚΕΤΟ ΕΡΓΑΣΙΑΣ 4/WP 4</w:t>
            </w:r>
          </w:p>
        </w:tc>
        <w:tc>
          <w:tcPr>
            <w:tcW w:w="1349"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A274DF">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ΠΑΡΑΔΟΤΕΟ 4.2.2 Δράσεις Προληπτικής Ιατρικής στην Ελλάδα /</w:t>
            </w:r>
            <w:proofErr w:type="spellStart"/>
            <w:r w:rsidRPr="00FC19BA">
              <w:rPr>
                <w:rFonts w:ascii="Calibri" w:hAnsi="Calibri" w:cs="Calibri"/>
                <w:bCs w:val="0"/>
                <w:color w:val="000000"/>
                <w:kern w:val="0"/>
                <w:sz w:val="16"/>
                <w:szCs w:val="16"/>
                <w:lang w:eastAsia="el-GR"/>
              </w:rPr>
              <w:t>Deliverable</w:t>
            </w:r>
            <w:proofErr w:type="spellEnd"/>
            <w:r w:rsidRPr="00FC19BA">
              <w:rPr>
                <w:rFonts w:ascii="Calibri" w:hAnsi="Calibri" w:cs="Calibri"/>
                <w:bCs w:val="0"/>
                <w:color w:val="000000"/>
                <w:kern w:val="0"/>
                <w:sz w:val="16"/>
                <w:szCs w:val="16"/>
                <w:lang w:eastAsia="el-GR"/>
              </w:rPr>
              <w:t xml:space="preserve"> 4.2.2 </w:t>
            </w:r>
            <w:proofErr w:type="spellStart"/>
            <w:r w:rsidRPr="00FC19BA">
              <w:rPr>
                <w:rFonts w:ascii="Calibri" w:hAnsi="Calibri" w:cs="Calibri"/>
                <w:bCs w:val="0"/>
                <w:color w:val="000000"/>
                <w:kern w:val="0"/>
                <w:sz w:val="16"/>
                <w:szCs w:val="16"/>
                <w:lang w:eastAsia="el-GR"/>
              </w:rPr>
              <w:t>Preventive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Medicine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Action</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Greece</w:t>
            </w:r>
            <w:proofErr w:type="spellEnd"/>
          </w:p>
        </w:tc>
        <w:tc>
          <w:tcPr>
            <w:tcW w:w="1036"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 xml:space="preserve">Παιδίατρος για τις δράσεις Προληπτικής Ιατρικής στην Ελλάδα (44 </w:t>
            </w:r>
            <w:proofErr w:type="spellStart"/>
            <w:r w:rsidRPr="00FC19BA">
              <w:rPr>
                <w:rFonts w:ascii="Calibri" w:hAnsi="Calibri" w:cs="Calibri"/>
                <w:bCs w:val="0"/>
                <w:color w:val="000000"/>
                <w:kern w:val="0"/>
                <w:sz w:val="16"/>
                <w:szCs w:val="16"/>
                <w:lang w:eastAsia="el-GR"/>
              </w:rPr>
              <w:t>ανθρωποημέρες</w:t>
            </w:r>
            <w:proofErr w:type="spellEnd"/>
            <w:r w:rsidRPr="00FC19BA">
              <w:rPr>
                <w:rFonts w:ascii="Calibri" w:hAnsi="Calibri" w:cs="Calibri"/>
                <w:bCs w:val="0"/>
                <w:color w:val="000000"/>
                <w:kern w:val="0"/>
                <w:sz w:val="16"/>
                <w:szCs w:val="16"/>
                <w:lang w:eastAsia="el-GR"/>
              </w:rPr>
              <w:t>)</w:t>
            </w:r>
          </w:p>
        </w:tc>
        <w:tc>
          <w:tcPr>
            <w:tcW w:w="510"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352</w:t>
            </w:r>
          </w:p>
        </w:tc>
        <w:tc>
          <w:tcPr>
            <w:tcW w:w="510"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c>
          <w:tcPr>
            <w:tcW w:w="812"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r>
      <w:tr w:rsidR="00EE25C6" w:rsidRPr="00FC19BA" w:rsidTr="00E71D9A">
        <w:trPr>
          <w:trHeight w:val="960"/>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ΠΑΚΕΤΟ ΕΡΓΑΣΙΑΣ 4/WP 4</w:t>
            </w:r>
          </w:p>
        </w:tc>
        <w:tc>
          <w:tcPr>
            <w:tcW w:w="1349"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A274DF">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ΠΑΡΑΔΟΤΕΟ 4.2.2 Δράσεις Προληπτικής Ιατρικής στην Ελλάδα /</w:t>
            </w:r>
            <w:proofErr w:type="spellStart"/>
            <w:r w:rsidRPr="00FC19BA">
              <w:rPr>
                <w:rFonts w:ascii="Calibri" w:hAnsi="Calibri" w:cs="Calibri"/>
                <w:bCs w:val="0"/>
                <w:color w:val="000000"/>
                <w:kern w:val="0"/>
                <w:sz w:val="16"/>
                <w:szCs w:val="16"/>
                <w:lang w:eastAsia="el-GR"/>
              </w:rPr>
              <w:t>Deliverable</w:t>
            </w:r>
            <w:proofErr w:type="spellEnd"/>
            <w:r w:rsidRPr="00FC19BA">
              <w:rPr>
                <w:rFonts w:ascii="Calibri" w:hAnsi="Calibri" w:cs="Calibri"/>
                <w:bCs w:val="0"/>
                <w:color w:val="000000"/>
                <w:kern w:val="0"/>
                <w:sz w:val="16"/>
                <w:szCs w:val="16"/>
                <w:lang w:eastAsia="el-GR"/>
              </w:rPr>
              <w:t xml:space="preserve"> 4.2.2 </w:t>
            </w:r>
            <w:proofErr w:type="spellStart"/>
            <w:r w:rsidRPr="00FC19BA">
              <w:rPr>
                <w:rFonts w:ascii="Calibri" w:hAnsi="Calibri" w:cs="Calibri"/>
                <w:bCs w:val="0"/>
                <w:color w:val="000000"/>
                <w:kern w:val="0"/>
                <w:sz w:val="16"/>
                <w:szCs w:val="16"/>
                <w:lang w:eastAsia="el-GR"/>
              </w:rPr>
              <w:t>Preventive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Medicine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Action</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Greece</w:t>
            </w:r>
            <w:proofErr w:type="spellEnd"/>
          </w:p>
        </w:tc>
        <w:tc>
          <w:tcPr>
            <w:tcW w:w="1036"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proofErr w:type="spellStart"/>
            <w:r w:rsidRPr="00FC19BA">
              <w:rPr>
                <w:rFonts w:ascii="Calibri" w:hAnsi="Calibri" w:cs="Calibri"/>
                <w:bCs w:val="0"/>
                <w:color w:val="000000"/>
                <w:kern w:val="0"/>
                <w:sz w:val="16"/>
                <w:szCs w:val="16"/>
                <w:lang w:eastAsia="el-GR"/>
              </w:rPr>
              <w:t>Ωτορινολαρρυγολόγος</w:t>
            </w:r>
            <w:proofErr w:type="spellEnd"/>
            <w:r w:rsidRPr="00FC19BA">
              <w:rPr>
                <w:rFonts w:ascii="Calibri" w:hAnsi="Calibri" w:cs="Calibri"/>
                <w:bCs w:val="0"/>
                <w:color w:val="000000"/>
                <w:kern w:val="0"/>
                <w:sz w:val="16"/>
                <w:szCs w:val="16"/>
                <w:lang w:eastAsia="el-GR"/>
              </w:rPr>
              <w:t xml:space="preserve"> για τις δράσεις Προληπτικής Ιατρικής στην Ελλάδα (44 </w:t>
            </w:r>
            <w:proofErr w:type="spellStart"/>
            <w:r w:rsidRPr="00FC19BA">
              <w:rPr>
                <w:rFonts w:ascii="Calibri" w:hAnsi="Calibri" w:cs="Calibri"/>
                <w:bCs w:val="0"/>
                <w:color w:val="000000"/>
                <w:kern w:val="0"/>
                <w:sz w:val="16"/>
                <w:szCs w:val="16"/>
                <w:lang w:eastAsia="el-GR"/>
              </w:rPr>
              <w:t>ανθρωποημέρες</w:t>
            </w:r>
            <w:proofErr w:type="spellEnd"/>
            <w:r w:rsidRPr="00FC19BA">
              <w:rPr>
                <w:rFonts w:ascii="Calibri" w:hAnsi="Calibri" w:cs="Calibri"/>
                <w:bCs w:val="0"/>
                <w:color w:val="000000"/>
                <w:kern w:val="0"/>
                <w:sz w:val="16"/>
                <w:szCs w:val="16"/>
                <w:lang w:eastAsia="el-GR"/>
              </w:rPr>
              <w:t>)</w:t>
            </w:r>
          </w:p>
        </w:tc>
        <w:tc>
          <w:tcPr>
            <w:tcW w:w="510"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352</w:t>
            </w:r>
          </w:p>
        </w:tc>
        <w:tc>
          <w:tcPr>
            <w:tcW w:w="510"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c>
          <w:tcPr>
            <w:tcW w:w="812"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r>
      <w:tr w:rsidR="00EE25C6" w:rsidRPr="00FC19BA" w:rsidTr="00E71D9A">
        <w:trPr>
          <w:trHeight w:val="960"/>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ΠΑΚΕΤΟ ΕΡΓΑΣΙΑΣ 4/WP 4</w:t>
            </w:r>
          </w:p>
        </w:tc>
        <w:tc>
          <w:tcPr>
            <w:tcW w:w="1349"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A274DF">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ΠΑΡΑΔΟΤΕΟ 4.2.2 Δράσεις Προληπτικής Ιατρικής στην Ελλάδα /</w:t>
            </w:r>
            <w:proofErr w:type="spellStart"/>
            <w:r w:rsidRPr="00FC19BA">
              <w:rPr>
                <w:rFonts w:ascii="Calibri" w:hAnsi="Calibri" w:cs="Calibri"/>
                <w:bCs w:val="0"/>
                <w:color w:val="000000"/>
                <w:kern w:val="0"/>
                <w:sz w:val="16"/>
                <w:szCs w:val="16"/>
                <w:lang w:eastAsia="el-GR"/>
              </w:rPr>
              <w:t>Deliverable</w:t>
            </w:r>
            <w:proofErr w:type="spellEnd"/>
            <w:r w:rsidRPr="00FC19BA">
              <w:rPr>
                <w:rFonts w:ascii="Calibri" w:hAnsi="Calibri" w:cs="Calibri"/>
                <w:bCs w:val="0"/>
                <w:color w:val="000000"/>
                <w:kern w:val="0"/>
                <w:sz w:val="16"/>
                <w:szCs w:val="16"/>
                <w:lang w:eastAsia="el-GR"/>
              </w:rPr>
              <w:t xml:space="preserve"> 4.2.2 </w:t>
            </w:r>
            <w:proofErr w:type="spellStart"/>
            <w:r w:rsidRPr="00FC19BA">
              <w:rPr>
                <w:rFonts w:ascii="Calibri" w:hAnsi="Calibri" w:cs="Calibri"/>
                <w:bCs w:val="0"/>
                <w:color w:val="000000"/>
                <w:kern w:val="0"/>
                <w:sz w:val="16"/>
                <w:szCs w:val="16"/>
                <w:lang w:eastAsia="el-GR"/>
              </w:rPr>
              <w:t>Preventive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Medicine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Action</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Greece</w:t>
            </w:r>
            <w:proofErr w:type="spellEnd"/>
          </w:p>
        </w:tc>
        <w:tc>
          <w:tcPr>
            <w:tcW w:w="1036"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 xml:space="preserve">Οφθαλμίατρος για τις δράσεις Προληπτικής Ιατρικής στην Ελλάδα (44 </w:t>
            </w:r>
            <w:proofErr w:type="spellStart"/>
            <w:r w:rsidRPr="00FC19BA">
              <w:rPr>
                <w:rFonts w:ascii="Calibri" w:hAnsi="Calibri" w:cs="Calibri"/>
                <w:bCs w:val="0"/>
                <w:color w:val="000000"/>
                <w:kern w:val="0"/>
                <w:sz w:val="16"/>
                <w:szCs w:val="16"/>
                <w:lang w:eastAsia="el-GR"/>
              </w:rPr>
              <w:t>ανθρωποημέρες</w:t>
            </w:r>
            <w:proofErr w:type="spellEnd"/>
            <w:r w:rsidRPr="00FC19BA">
              <w:rPr>
                <w:rFonts w:ascii="Calibri" w:hAnsi="Calibri" w:cs="Calibri"/>
                <w:bCs w:val="0"/>
                <w:color w:val="000000"/>
                <w:kern w:val="0"/>
                <w:sz w:val="16"/>
                <w:szCs w:val="16"/>
                <w:lang w:eastAsia="el-GR"/>
              </w:rPr>
              <w:t>)</w:t>
            </w:r>
          </w:p>
        </w:tc>
        <w:tc>
          <w:tcPr>
            <w:tcW w:w="510"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352</w:t>
            </w:r>
          </w:p>
        </w:tc>
        <w:tc>
          <w:tcPr>
            <w:tcW w:w="510"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c>
          <w:tcPr>
            <w:tcW w:w="812"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r>
    </w:tbl>
    <w:p w:rsidR="000A09A1" w:rsidRPr="00FC19BA" w:rsidRDefault="000A09A1" w:rsidP="000A09A1">
      <w:pPr>
        <w:jc w:val="center"/>
        <w:rPr>
          <w:rFonts w:ascii="Calibri" w:hAnsi="Calibri" w:cs="Calibri"/>
          <w:b/>
          <w:szCs w:val="22"/>
        </w:rPr>
      </w:pPr>
      <w:r w:rsidRPr="00FC19BA">
        <w:rPr>
          <w:rFonts w:ascii="Calibri" w:hAnsi="Calibri" w:cs="Calibri"/>
          <w:b/>
          <w:szCs w:val="22"/>
        </w:rPr>
        <w:t xml:space="preserve">Ημερομηνία υποβολής </w:t>
      </w:r>
      <w:r w:rsidR="00EE25C6">
        <w:rPr>
          <w:rFonts w:ascii="Calibri" w:hAnsi="Calibri" w:cs="Calibri"/>
          <w:b/>
          <w:szCs w:val="22"/>
        </w:rPr>
        <w:t>…</w:t>
      </w:r>
      <w:r w:rsidRPr="000A09A1">
        <w:rPr>
          <w:rFonts w:ascii="Calibri" w:hAnsi="Calibri" w:cs="Calibri"/>
          <w:b/>
          <w:szCs w:val="22"/>
        </w:rPr>
        <w:t>…-…..-2019</w:t>
      </w:r>
    </w:p>
    <w:p w:rsidR="000A09A1" w:rsidRPr="00FC19BA" w:rsidRDefault="000A09A1" w:rsidP="000A09A1">
      <w:pPr>
        <w:ind w:right="-45"/>
        <w:jc w:val="center"/>
        <w:rPr>
          <w:rFonts w:ascii="Calibri" w:hAnsi="Calibri" w:cs="Calibri"/>
          <w:b/>
          <w:szCs w:val="22"/>
        </w:rPr>
      </w:pPr>
    </w:p>
    <w:p w:rsidR="000A09A1" w:rsidRPr="00FC19BA" w:rsidRDefault="000A09A1" w:rsidP="000A09A1">
      <w:pPr>
        <w:ind w:right="-45"/>
        <w:jc w:val="center"/>
        <w:rPr>
          <w:rFonts w:ascii="Calibri" w:hAnsi="Calibri" w:cs="Calibri"/>
          <w:b/>
          <w:szCs w:val="22"/>
        </w:rPr>
      </w:pPr>
      <w:r w:rsidRPr="00FC19BA">
        <w:rPr>
          <w:rFonts w:ascii="Calibri" w:hAnsi="Calibri" w:cs="Calibri"/>
          <w:b/>
          <w:szCs w:val="22"/>
        </w:rPr>
        <w:t>Ο ΠΡΟΣΦΕΡΩΝ</w:t>
      </w:r>
    </w:p>
    <w:p w:rsidR="000A09A1" w:rsidRPr="00FC19BA" w:rsidRDefault="000A09A1" w:rsidP="000A09A1">
      <w:pPr>
        <w:rPr>
          <w:rFonts w:ascii="Calibri" w:hAnsi="Calibri" w:cs="Calibri"/>
          <w:szCs w:val="22"/>
        </w:rPr>
      </w:pPr>
      <w:r>
        <w:rPr>
          <w:rFonts w:ascii="Calibri" w:hAnsi="Calibri" w:cs="Calibri"/>
          <w:szCs w:val="22"/>
        </w:rPr>
        <w:t xml:space="preserve">                                                                  </w:t>
      </w:r>
      <w:r w:rsidRPr="00FC19BA">
        <w:rPr>
          <w:rFonts w:ascii="Calibri" w:hAnsi="Calibri" w:cs="Calibri"/>
          <w:szCs w:val="22"/>
        </w:rPr>
        <w:t>(Υπογραφή και σφραγίδα)</w:t>
      </w:r>
    </w:p>
    <w:sectPr w:rsidR="000A09A1" w:rsidRPr="00FC19BA" w:rsidSect="00F822DE">
      <w:headerReference w:type="default" r:id="rId8"/>
      <w:footerReference w:type="default" r:id="rId9"/>
      <w:pgSz w:w="11906" w:h="16838"/>
      <w:pgMar w:top="1701" w:right="1531" w:bottom="993" w:left="1531" w:header="284" w:footer="794"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D1" w:rsidRDefault="005B63D1">
      <w:r>
        <w:separator/>
      </w:r>
    </w:p>
  </w:endnote>
  <w:endnote w:type="continuationSeparator" w:id="0">
    <w:p w:rsidR="005B63D1" w:rsidRDefault="005B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9A" w:rsidRDefault="00E71D9A" w:rsidP="002E3B67">
    <w:pPr>
      <w:jc w:val="center"/>
      <w:rPr>
        <w:rFonts w:ascii="Calibri" w:hAnsi="Calibri" w:cs="Calibri"/>
        <w:i/>
        <w:sz w:val="16"/>
      </w:rPr>
    </w:pPr>
  </w:p>
  <w:p w:rsidR="00E71D9A" w:rsidRDefault="00E71D9A" w:rsidP="002E3B67">
    <w:pPr>
      <w:jc w:val="center"/>
      <w:rPr>
        <w:rFonts w:ascii="Calibri" w:hAnsi="Calibri" w:cs="Calibri"/>
        <w:i/>
        <w:sz w:val="16"/>
      </w:rPr>
    </w:pPr>
  </w:p>
  <w:p w:rsidR="00E71D9A" w:rsidRDefault="00E71D9A" w:rsidP="002E3B67">
    <w:pPr>
      <w:jc w:val="center"/>
      <w:rPr>
        <w:rFonts w:ascii="Calibri" w:hAnsi="Calibri" w:cs="Calibri"/>
        <w:i/>
        <w:sz w:val="16"/>
      </w:rPr>
    </w:pPr>
    <w:r w:rsidRPr="00B43D07">
      <w:rPr>
        <w:rFonts w:ascii="Calibri" w:hAnsi="Calibri" w:cs="Calibri"/>
        <w:i/>
        <w:sz w:val="16"/>
      </w:rPr>
      <w:t xml:space="preserve">Το έργο συγχρηματοδοτείται </w:t>
    </w:r>
    <w:r w:rsidRPr="00B43D07">
      <w:rPr>
        <w:rStyle w:val="st"/>
        <w:rFonts w:ascii="Calibri" w:hAnsi="Calibri" w:cs="Calibri"/>
        <w:i/>
        <w:sz w:val="16"/>
      </w:rPr>
      <w:t>από το Ευρωπαϊκό ταμείο Περιφερειακής Ανάπτυξης (ΕΤΠΑ),</w:t>
    </w:r>
    <w:r w:rsidRPr="00B43D07">
      <w:rPr>
        <w:rFonts w:ascii="Calibri" w:hAnsi="Calibri" w:cs="Calibri"/>
        <w:i/>
        <w:sz w:val="16"/>
      </w:rPr>
      <w:t xml:space="preserve"> και από Εθνικούς Πόρους </w:t>
    </w:r>
  </w:p>
  <w:p w:rsidR="00E71D9A" w:rsidRPr="00B43D07" w:rsidRDefault="00E71D9A" w:rsidP="002E3B67">
    <w:pPr>
      <w:jc w:val="center"/>
      <w:rPr>
        <w:rFonts w:ascii="Calibri" w:hAnsi="Calibri" w:cs="Calibri"/>
        <w:i/>
        <w:sz w:val="16"/>
      </w:rPr>
    </w:pPr>
    <w:r w:rsidRPr="00B43D07">
      <w:rPr>
        <w:rFonts w:ascii="Calibri" w:hAnsi="Calibri" w:cs="Calibri"/>
        <w:i/>
        <w:sz w:val="16"/>
      </w:rPr>
      <w:t>των</w:t>
    </w:r>
    <w:r>
      <w:rPr>
        <w:rFonts w:ascii="Calibri" w:hAnsi="Calibri" w:cs="Calibri"/>
        <w:i/>
        <w:sz w:val="16"/>
      </w:rPr>
      <w:t xml:space="preserve"> κρατών </w:t>
    </w:r>
    <w:r w:rsidRPr="00B43D07">
      <w:rPr>
        <w:rFonts w:ascii="Calibri" w:hAnsi="Calibri" w:cs="Calibri"/>
        <w:i/>
        <w:sz w:val="16"/>
      </w:rPr>
      <w:t>που συμμετέχουν σε αυτό</w:t>
    </w:r>
  </w:p>
  <w:p w:rsidR="00E71D9A" w:rsidRPr="00035887" w:rsidRDefault="00E71D9A">
    <w:pPr>
      <w:pStyle w:val="a8"/>
      <w:pBdr>
        <w:top w:val="single" w:sz="4" w:space="1" w:color="000000"/>
      </w:pBdr>
      <w:jc w:val="right"/>
      <w:rPr>
        <w:rFonts w:ascii="Calibri" w:hAnsi="Calibri" w:cs="Calibri"/>
      </w:rPr>
    </w:pPr>
    <w:r w:rsidRPr="002E3B67">
      <w:t xml:space="preserve">                                </w:t>
    </w:r>
    <w:r w:rsidRPr="002E3B67">
      <w:tab/>
    </w:r>
    <w:r w:rsidRPr="00035887">
      <w:rPr>
        <w:rFonts w:ascii="Calibri" w:hAnsi="Calibri" w:cs="Calibri"/>
      </w:rPr>
      <w:t xml:space="preserve">Σελίδα | </w:t>
    </w:r>
    <w:r w:rsidR="006C4C94" w:rsidRPr="00035887">
      <w:rPr>
        <w:rFonts w:ascii="Calibri" w:hAnsi="Calibri" w:cs="Calibri"/>
        <w:noProof/>
      </w:rPr>
      <w:fldChar w:fldCharType="begin"/>
    </w:r>
    <w:r w:rsidRPr="00035887">
      <w:rPr>
        <w:rFonts w:ascii="Calibri" w:hAnsi="Calibri" w:cs="Calibri"/>
        <w:noProof/>
      </w:rPr>
      <w:instrText xml:space="preserve"> PAGE </w:instrText>
    </w:r>
    <w:r w:rsidR="006C4C94" w:rsidRPr="00035887">
      <w:rPr>
        <w:rFonts w:ascii="Calibri" w:hAnsi="Calibri" w:cs="Calibri"/>
        <w:noProof/>
      </w:rPr>
      <w:fldChar w:fldCharType="separate"/>
    </w:r>
    <w:r w:rsidR="00682CC3">
      <w:rPr>
        <w:rFonts w:ascii="Calibri" w:hAnsi="Calibri" w:cs="Calibri"/>
        <w:noProof/>
      </w:rPr>
      <w:t>2</w:t>
    </w:r>
    <w:r w:rsidR="006C4C94" w:rsidRPr="00035887">
      <w:rPr>
        <w:rFonts w:ascii="Calibri" w:hAnsi="Calibri" w:cs="Calibri"/>
        <w:noProof/>
      </w:rPr>
      <w:fldChar w:fldCharType="end"/>
    </w:r>
    <w:r w:rsidRPr="00035887">
      <w:rPr>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D1" w:rsidRDefault="005B63D1">
      <w:r>
        <w:separator/>
      </w:r>
    </w:p>
  </w:footnote>
  <w:footnote w:type="continuationSeparator" w:id="0">
    <w:p w:rsidR="005B63D1" w:rsidRDefault="005B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9A" w:rsidRDefault="00E71D9A">
    <w:pPr>
      <w:pStyle w:val="a9"/>
    </w:pPr>
    <w:r>
      <w:rPr>
        <w:noProof/>
        <w:lang w:eastAsia="el-GR"/>
      </w:rPr>
      <w:drawing>
        <wp:anchor distT="0" distB="0" distL="114300" distR="114300" simplePos="0" relativeHeight="251658240" behindDoc="1" locked="0" layoutInCell="1" allowOverlap="1" wp14:anchorId="2F48BEA0" wp14:editId="14C5C044">
          <wp:simplePos x="0" y="0"/>
          <wp:positionH relativeFrom="column">
            <wp:posOffset>4381500</wp:posOffset>
          </wp:positionH>
          <wp:positionV relativeFrom="paragraph">
            <wp:posOffset>59055</wp:posOffset>
          </wp:positionV>
          <wp:extent cx="1771650" cy="70485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D6061EA"/>
    <w:name w:val="WW8Num3"/>
    <w:lvl w:ilvl="0">
      <w:start w:val="1"/>
      <w:numFmt w:val="decimal"/>
      <w:lvlText w:val="%1)"/>
      <w:lvlJc w:val="left"/>
      <w:pPr>
        <w:tabs>
          <w:tab w:val="num" w:pos="36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360"/>
        </w:tabs>
        <w:ind w:left="357" w:hanging="357"/>
      </w:pPr>
      <w:rPr>
        <w:rFonts w:ascii="Symbol" w:hAnsi="Symbol"/>
        <w:b w:val="0"/>
        <w:i w:val="0"/>
        <w:caps w:val="0"/>
        <w:smallCaps w:val="0"/>
        <w:strike w:val="0"/>
        <w:dstrike w:val="0"/>
        <w:vanish w:val="0"/>
        <w:color w:val="000000"/>
        <w:spacing w:val="0"/>
        <w:w w:val="100"/>
        <w:position w:val="0"/>
        <w:sz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singleLevel"/>
    <w:tmpl w:val="00000008"/>
    <w:name w:val="WW8Num23"/>
    <w:lvl w:ilvl="0">
      <w:start w:val="1"/>
      <w:numFmt w:val="bullet"/>
      <w:lvlText w:val=""/>
      <w:lvlJc w:val="left"/>
      <w:pPr>
        <w:tabs>
          <w:tab w:val="num" w:pos="754"/>
        </w:tabs>
        <w:ind w:left="754" w:hanging="360"/>
      </w:pPr>
      <w:rPr>
        <w:rFonts w:ascii="Symbol" w:hAnsi="Symbol"/>
      </w:rPr>
    </w:lvl>
  </w:abstractNum>
  <w:abstractNum w:abstractNumId="5" w15:restartNumberingAfterBreak="0">
    <w:nsid w:val="0000000B"/>
    <w:multiLevelType w:val="singleLevel"/>
    <w:tmpl w:val="0000000B"/>
    <w:name w:val="WW8Num30"/>
    <w:lvl w:ilvl="0">
      <w:start w:val="1"/>
      <w:numFmt w:val="bullet"/>
      <w:lvlText w:val=""/>
      <w:lvlJc w:val="left"/>
      <w:pPr>
        <w:tabs>
          <w:tab w:val="num" w:pos="930"/>
        </w:tabs>
        <w:ind w:left="930" w:hanging="360"/>
      </w:pPr>
      <w:rPr>
        <w:rFonts w:ascii="Symbol" w:hAnsi="Symbol"/>
      </w:rPr>
    </w:lvl>
  </w:abstractNum>
  <w:abstractNum w:abstractNumId="6" w15:restartNumberingAfterBreak="0">
    <w:nsid w:val="00000010"/>
    <w:multiLevelType w:val="singleLevel"/>
    <w:tmpl w:val="00000010"/>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7"/>
    <w:multiLevelType w:val="multilevel"/>
    <w:tmpl w:val="00000017"/>
    <w:lvl w:ilvl="0">
      <w:start w:val="10"/>
      <w:numFmt w:val="decimal"/>
      <w:lvlText w:val="%1."/>
      <w:lvlJc w:val="left"/>
      <w:pPr>
        <w:tabs>
          <w:tab w:val="num" w:pos="574"/>
        </w:tabs>
        <w:ind w:left="574" w:hanging="5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6B8009A"/>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086A7EAB"/>
    <w:multiLevelType w:val="hybridMultilevel"/>
    <w:tmpl w:val="0318F1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BB2F0F"/>
    <w:multiLevelType w:val="singleLevel"/>
    <w:tmpl w:val="08641E2C"/>
    <w:lvl w:ilvl="0">
      <w:start w:val="1"/>
      <w:numFmt w:val="decimal"/>
      <w:lvlText w:val="%1)"/>
      <w:lvlJc w:val="left"/>
      <w:pPr>
        <w:tabs>
          <w:tab w:val="num" w:pos="360"/>
        </w:tabs>
        <w:ind w:left="357" w:hanging="357"/>
      </w:pPr>
      <w:rPr>
        <w:rFonts w:hint="default"/>
        <w:b w:val="0"/>
      </w:rPr>
    </w:lvl>
  </w:abstractNum>
  <w:abstractNum w:abstractNumId="11" w15:restartNumberingAfterBreak="0">
    <w:nsid w:val="0CEF6BE8"/>
    <w:multiLevelType w:val="hybridMultilevel"/>
    <w:tmpl w:val="F85EEA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0D977E6A"/>
    <w:multiLevelType w:val="multilevel"/>
    <w:tmpl w:val="49B6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BD77CD"/>
    <w:multiLevelType w:val="hybridMultilevel"/>
    <w:tmpl w:val="04769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02D4511"/>
    <w:multiLevelType w:val="hybridMultilevel"/>
    <w:tmpl w:val="C8701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2C11737"/>
    <w:multiLevelType w:val="hybridMultilevel"/>
    <w:tmpl w:val="5E428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9A5A16"/>
    <w:multiLevelType w:val="hybridMultilevel"/>
    <w:tmpl w:val="AAF04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C117DC3"/>
    <w:multiLevelType w:val="hybridMultilevel"/>
    <w:tmpl w:val="0DAE121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8" w15:restartNumberingAfterBreak="0">
    <w:nsid w:val="283E1AAA"/>
    <w:multiLevelType w:val="hybridMultilevel"/>
    <w:tmpl w:val="72E08B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A007318"/>
    <w:multiLevelType w:val="hybridMultilevel"/>
    <w:tmpl w:val="61C8A270"/>
    <w:lvl w:ilvl="0" w:tplc="D15C427E">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636C0"/>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EC0355C"/>
    <w:multiLevelType w:val="hybridMultilevel"/>
    <w:tmpl w:val="717ADA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D6097F"/>
    <w:multiLevelType w:val="hybridMultilevel"/>
    <w:tmpl w:val="0A187F42"/>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33134E"/>
    <w:multiLevelType w:val="hybridMultilevel"/>
    <w:tmpl w:val="A3F452DC"/>
    <w:lvl w:ilvl="0" w:tplc="A5B46FB6">
      <w:numFmt w:val="bullet"/>
      <w:lvlText w:val="-"/>
      <w:lvlJc w:val="left"/>
      <w:pPr>
        <w:tabs>
          <w:tab w:val="num" w:pos="720"/>
        </w:tabs>
        <w:ind w:left="720" w:hanging="360"/>
      </w:pPr>
      <w:rPr>
        <w:rFonts w:ascii="Trebuchet MS" w:eastAsia="Tunga" w:hAnsi="Trebuchet MS" w:cs="Tung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E10D1"/>
    <w:multiLevelType w:val="multilevel"/>
    <w:tmpl w:val="40C40BBA"/>
    <w:lvl w:ilvl="0">
      <w:start w:val="1"/>
      <w:numFmt w:val="decimal"/>
      <w:lvlText w:val="%1."/>
      <w:lvlJc w:val="left"/>
      <w:pPr>
        <w:ind w:left="-76" w:firstLine="360"/>
      </w:pPr>
    </w:lvl>
    <w:lvl w:ilvl="1">
      <w:start w:val="1"/>
      <w:numFmt w:val="lowerLetter"/>
      <w:lvlText w:val="%2."/>
      <w:lvlJc w:val="left"/>
      <w:pPr>
        <w:ind w:left="644" w:firstLine="1080"/>
      </w:pPr>
    </w:lvl>
    <w:lvl w:ilvl="2">
      <w:start w:val="1"/>
      <w:numFmt w:val="lowerRoman"/>
      <w:lvlText w:val="%3."/>
      <w:lvlJc w:val="right"/>
      <w:pPr>
        <w:ind w:left="1364" w:firstLine="1980"/>
      </w:pPr>
    </w:lvl>
    <w:lvl w:ilvl="3">
      <w:start w:val="1"/>
      <w:numFmt w:val="decimal"/>
      <w:lvlText w:val="%4."/>
      <w:lvlJc w:val="left"/>
      <w:pPr>
        <w:ind w:left="2084" w:firstLine="2520"/>
      </w:pPr>
    </w:lvl>
    <w:lvl w:ilvl="4">
      <w:start w:val="1"/>
      <w:numFmt w:val="lowerLetter"/>
      <w:lvlText w:val="%5."/>
      <w:lvlJc w:val="left"/>
      <w:pPr>
        <w:ind w:left="2804" w:firstLine="3240"/>
      </w:pPr>
    </w:lvl>
    <w:lvl w:ilvl="5">
      <w:start w:val="1"/>
      <w:numFmt w:val="lowerRoman"/>
      <w:lvlText w:val="%6."/>
      <w:lvlJc w:val="right"/>
      <w:pPr>
        <w:ind w:left="3524" w:firstLine="4140"/>
      </w:pPr>
    </w:lvl>
    <w:lvl w:ilvl="6">
      <w:start w:val="1"/>
      <w:numFmt w:val="decimal"/>
      <w:lvlText w:val="%7."/>
      <w:lvlJc w:val="left"/>
      <w:pPr>
        <w:ind w:left="4244" w:firstLine="4680"/>
      </w:pPr>
    </w:lvl>
    <w:lvl w:ilvl="7">
      <w:start w:val="1"/>
      <w:numFmt w:val="lowerLetter"/>
      <w:lvlText w:val="%8."/>
      <w:lvlJc w:val="left"/>
      <w:pPr>
        <w:ind w:left="4964" w:firstLine="5400"/>
      </w:pPr>
    </w:lvl>
    <w:lvl w:ilvl="8">
      <w:start w:val="1"/>
      <w:numFmt w:val="lowerRoman"/>
      <w:lvlText w:val="%9."/>
      <w:lvlJc w:val="right"/>
      <w:pPr>
        <w:ind w:left="5684" w:firstLine="6300"/>
      </w:pPr>
    </w:lvl>
  </w:abstractNum>
  <w:abstractNum w:abstractNumId="25" w15:restartNumberingAfterBreak="0">
    <w:nsid w:val="3FEF7941"/>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0A41AFE"/>
    <w:multiLevelType w:val="hybridMultilevel"/>
    <w:tmpl w:val="53C293F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50928A3"/>
    <w:multiLevelType w:val="multilevel"/>
    <w:tmpl w:val="44C4A5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B751A1"/>
    <w:multiLevelType w:val="hybridMultilevel"/>
    <w:tmpl w:val="93B63F08"/>
    <w:lvl w:ilvl="0" w:tplc="6DE0A012">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585D4298"/>
    <w:multiLevelType w:val="hybridMultilevel"/>
    <w:tmpl w:val="B8D2DB02"/>
    <w:lvl w:ilvl="0" w:tplc="80FEF4EC">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6C148B6"/>
    <w:multiLevelType w:val="hybridMultilevel"/>
    <w:tmpl w:val="552CF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B43443A"/>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CE85250"/>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DF35F67"/>
    <w:multiLevelType w:val="hybridMultilevel"/>
    <w:tmpl w:val="61D6D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A04776"/>
    <w:multiLevelType w:val="hybridMultilevel"/>
    <w:tmpl w:val="6A883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6BA0F3A"/>
    <w:multiLevelType w:val="hybridMultilevel"/>
    <w:tmpl w:val="BA783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75A12A4"/>
    <w:multiLevelType w:val="hybridMultilevel"/>
    <w:tmpl w:val="E28E0784"/>
    <w:lvl w:ilvl="0" w:tplc="8CC62C90">
      <w:start w:val="1"/>
      <w:numFmt w:val="bullet"/>
      <w:lvlText w:val=""/>
      <w:lvlJc w:val="left"/>
      <w:pPr>
        <w:tabs>
          <w:tab w:val="num" w:pos="363"/>
        </w:tabs>
        <w:ind w:left="363" w:hanging="363"/>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0551DF"/>
    <w:multiLevelType w:val="hybridMultilevel"/>
    <w:tmpl w:val="4DD8E62A"/>
    <w:lvl w:ilvl="0" w:tplc="41500190">
      <w:start w:val="450"/>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4"/>
  </w:num>
  <w:num w:numId="6">
    <w:abstractNumId w:val="30"/>
  </w:num>
  <w:num w:numId="7">
    <w:abstractNumId w:val="3"/>
  </w:num>
  <w:num w:numId="8">
    <w:abstractNumId w:val="23"/>
  </w:num>
  <w:num w:numId="9">
    <w:abstractNumId w:val="19"/>
  </w:num>
  <w:num w:numId="10">
    <w:abstractNumId w:val="36"/>
  </w:num>
  <w:num w:numId="11">
    <w:abstractNumId w:val="10"/>
    <w:lvlOverride w:ilvl="0">
      <w:startOverride w:val="1"/>
    </w:lvlOverride>
  </w:num>
  <w:num w:numId="12">
    <w:abstractNumId w:val="29"/>
  </w:num>
  <w:num w:numId="13">
    <w:abstractNumId w:val="28"/>
  </w:num>
  <w:num w:numId="14">
    <w:abstractNumId w:val="11"/>
  </w:num>
  <w:num w:numId="15">
    <w:abstractNumId w:val="26"/>
  </w:num>
  <w:num w:numId="16">
    <w:abstractNumId w:val="7"/>
  </w:num>
  <w:num w:numId="17">
    <w:abstractNumId w:val="35"/>
  </w:num>
  <w:num w:numId="18">
    <w:abstractNumId w:val="9"/>
  </w:num>
  <w:num w:numId="19">
    <w:abstractNumId w:val="21"/>
  </w:num>
  <w:num w:numId="20">
    <w:abstractNumId w:val="6"/>
  </w:num>
  <w:num w:numId="21">
    <w:abstractNumId w:val="4"/>
  </w:num>
  <w:num w:numId="22">
    <w:abstractNumId w:val="5"/>
  </w:num>
  <w:num w:numId="23">
    <w:abstractNumId w:val="33"/>
  </w:num>
  <w:num w:numId="24">
    <w:abstractNumId w:val="17"/>
  </w:num>
  <w:num w:numId="25">
    <w:abstractNumId w:val="16"/>
  </w:num>
  <w:num w:numId="26">
    <w:abstractNumId w:val="15"/>
  </w:num>
  <w:num w:numId="27">
    <w:abstractNumId w:val="12"/>
  </w:num>
  <w:num w:numId="28">
    <w:abstractNumId w:val="20"/>
  </w:num>
  <w:num w:numId="29">
    <w:abstractNumId w:val="8"/>
  </w:num>
  <w:num w:numId="30">
    <w:abstractNumId w:val="27"/>
  </w:num>
  <w:num w:numId="31">
    <w:abstractNumId w:val="31"/>
  </w:num>
  <w:num w:numId="32">
    <w:abstractNumId w:val="25"/>
  </w:num>
  <w:num w:numId="33">
    <w:abstractNumId w:val="18"/>
  </w:num>
  <w:num w:numId="34">
    <w:abstractNumId w:val="37"/>
  </w:num>
  <w:num w:numId="35">
    <w:abstractNumId w:val="34"/>
  </w:num>
  <w:num w:numId="36">
    <w:abstractNumId w:val="24"/>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37"/>
    <w:rsid w:val="00013319"/>
    <w:rsid w:val="0001553C"/>
    <w:rsid w:val="000175B8"/>
    <w:rsid w:val="000266FE"/>
    <w:rsid w:val="00026D3A"/>
    <w:rsid w:val="00027967"/>
    <w:rsid w:val="00030F33"/>
    <w:rsid w:val="00032C7F"/>
    <w:rsid w:val="00035887"/>
    <w:rsid w:val="0003673D"/>
    <w:rsid w:val="00040D09"/>
    <w:rsid w:val="00041AAB"/>
    <w:rsid w:val="00041D67"/>
    <w:rsid w:val="000562EA"/>
    <w:rsid w:val="0006190F"/>
    <w:rsid w:val="00061FB8"/>
    <w:rsid w:val="000768B0"/>
    <w:rsid w:val="00076F6B"/>
    <w:rsid w:val="00082D13"/>
    <w:rsid w:val="0008344C"/>
    <w:rsid w:val="00083DB3"/>
    <w:rsid w:val="000854B3"/>
    <w:rsid w:val="00092894"/>
    <w:rsid w:val="00097C83"/>
    <w:rsid w:val="000A09A1"/>
    <w:rsid w:val="000A2B10"/>
    <w:rsid w:val="000A4279"/>
    <w:rsid w:val="000A7BA9"/>
    <w:rsid w:val="000B1A6C"/>
    <w:rsid w:val="000B2BE7"/>
    <w:rsid w:val="000B503D"/>
    <w:rsid w:val="000C5C1A"/>
    <w:rsid w:val="000C62C1"/>
    <w:rsid w:val="000D25B6"/>
    <w:rsid w:val="000D2C99"/>
    <w:rsid w:val="000E3194"/>
    <w:rsid w:val="000E4336"/>
    <w:rsid w:val="000E7473"/>
    <w:rsid w:val="000F4819"/>
    <w:rsid w:val="00100F2C"/>
    <w:rsid w:val="001062B5"/>
    <w:rsid w:val="001107F6"/>
    <w:rsid w:val="001114AD"/>
    <w:rsid w:val="00113339"/>
    <w:rsid w:val="00113CFC"/>
    <w:rsid w:val="00116356"/>
    <w:rsid w:val="00120F45"/>
    <w:rsid w:val="00133CF0"/>
    <w:rsid w:val="00136E67"/>
    <w:rsid w:val="0014302F"/>
    <w:rsid w:val="0015518A"/>
    <w:rsid w:val="0016220C"/>
    <w:rsid w:val="0016355B"/>
    <w:rsid w:val="00165F1E"/>
    <w:rsid w:val="00167DD6"/>
    <w:rsid w:val="00176C4E"/>
    <w:rsid w:val="001877A8"/>
    <w:rsid w:val="001A3886"/>
    <w:rsid w:val="001A38C6"/>
    <w:rsid w:val="001B0ED3"/>
    <w:rsid w:val="001B4FEA"/>
    <w:rsid w:val="001C0A92"/>
    <w:rsid w:val="001C5F9C"/>
    <w:rsid w:val="001D3624"/>
    <w:rsid w:val="001E04F5"/>
    <w:rsid w:val="001E121E"/>
    <w:rsid w:val="00201233"/>
    <w:rsid w:val="00210F1C"/>
    <w:rsid w:val="00212CCC"/>
    <w:rsid w:val="00216D1A"/>
    <w:rsid w:val="0022236E"/>
    <w:rsid w:val="002227E3"/>
    <w:rsid w:val="0022421D"/>
    <w:rsid w:val="00232354"/>
    <w:rsid w:val="0024469D"/>
    <w:rsid w:val="0024754A"/>
    <w:rsid w:val="00254722"/>
    <w:rsid w:val="00254F17"/>
    <w:rsid w:val="00255FD7"/>
    <w:rsid w:val="00257FF6"/>
    <w:rsid w:val="00263500"/>
    <w:rsid w:val="00264916"/>
    <w:rsid w:val="00266696"/>
    <w:rsid w:val="00267552"/>
    <w:rsid w:val="00270377"/>
    <w:rsid w:val="00271060"/>
    <w:rsid w:val="00280475"/>
    <w:rsid w:val="00280F98"/>
    <w:rsid w:val="00283EC2"/>
    <w:rsid w:val="0029003A"/>
    <w:rsid w:val="00290ADF"/>
    <w:rsid w:val="00294C78"/>
    <w:rsid w:val="0029544C"/>
    <w:rsid w:val="002A354D"/>
    <w:rsid w:val="002B311C"/>
    <w:rsid w:val="002C08DA"/>
    <w:rsid w:val="002C5D63"/>
    <w:rsid w:val="002D431C"/>
    <w:rsid w:val="002E1B04"/>
    <w:rsid w:val="002E2665"/>
    <w:rsid w:val="002E3B67"/>
    <w:rsid w:val="002E4687"/>
    <w:rsid w:val="002F235A"/>
    <w:rsid w:val="00303231"/>
    <w:rsid w:val="00307CA2"/>
    <w:rsid w:val="00314B16"/>
    <w:rsid w:val="003161ED"/>
    <w:rsid w:val="00320848"/>
    <w:rsid w:val="00322DCC"/>
    <w:rsid w:val="0033130B"/>
    <w:rsid w:val="00335AD3"/>
    <w:rsid w:val="00341EBB"/>
    <w:rsid w:val="00354C46"/>
    <w:rsid w:val="0035574B"/>
    <w:rsid w:val="00355A1E"/>
    <w:rsid w:val="00356559"/>
    <w:rsid w:val="00356BED"/>
    <w:rsid w:val="00357EA8"/>
    <w:rsid w:val="003650AE"/>
    <w:rsid w:val="00373293"/>
    <w:rsid w:val="00381E80"/>
    <w:rsid w:val="0038666B"/>
    <w:rsid w:val="00387324"/>
    <w:rsid w:val="00387F08"/>
    <w:rsid w:val="00393BD2"/>
    <w:rsid w:val="003A27F1"/>
    <w:rsid w:val="003A674F"/>
    <w:rsid w:val="003B1CCB"/>
    <w:rsid w:val="003B7B00"/>
    <w:rsid w:val="003C131F"/>
    <w:rsid w:val="003C1D23"/>
    <w:rsid w:val="003C21A1"/>
    <w:rsid w:val="003C283F"/>
    <w:rsid w:val="003C2D94"/>
    <w:rsid w:val="003C64C6"/>
    <w:rsid w:val="003E6222"/>
    <w:rsid w:val="003F76ED"/>
    <w:rsid w:val="00400BB2"/>
    <w:rsid w:val="00410669"/>
    <w:rsid w:val="00417BED"/>
    <w:rsid w:val="00420D72"/>
    <w:rsid w:val="00425318"/>
    <w:rsid w:val="0042590C"/>
    <w:rsid w:val="00437717"/>
    <w:rsid w:val="00443059"/>
    <w:rsid w:val="00443C74"/>
    <w:rsid w:val="00446056"/>
    <w:rsid w:val="00453535"/>
    <w:rsid w:val="00465971"/>
    <w:rsid w:val="00474996"/>
    <w:rsid w:val="00476363"/>
    <w:rsid w:val="00480B87"/>
    <w:rsid w:val="00483343"/>
    <w:rsid w:val="0048567A"/>
    <w:rsid w:val="00490D40"/>
    <w:rsid w:val="004A2DF8"/>
    <w:rsid w:val="004A4968"/>
    <w:rsid w:val="004B18AE"/>
    <w:rsid w:val="004B4D89"/>
    <w:rsid w:val="004B54B0"/>
    <w:rsid w:val="004C17EE"/>
    <w:rsid w:val="004C26B8"/>
    <w:rsid w:val="004C4C99"/>
    <w:rsid w:val="004C6BC0"/>
    <w:rsid w:val="004D1754"/>
    <w:rsid w:val="004D3E55"/>
    <w:rsid w:val="004D6BB1"/>
    <w:rsid w:val="004E1422"/>
    <w:rsid w:val="004E15A1"/>
    <w:rsid w:val="004E3772"/>
    <w:rsid w:val="004F1655"/>
    <w:rsid w:val="004F1780"/>
    <w:rsid w:val="004F7F39"/>
    <w:rsid w:val="00500B91"/>
    <w:rsid w:val="00501718"/>
    <w:rsid w:val="00510FE1"/>
    <w:rsid w:val="00515111"/>
    <w:rsid w:val="0052592E"/>
    <w:rsid w:val="00526D51"/>
    <w:rsid w:val="00527DE5"/>
    <w:rsid w:val="005464FC"/>
    <w:rsid w:val="00553946"/>
    <w:rsid w:val="00554FEE"/>
    <w:rsid w:val="00560A49"/>
    <w:rsid w:val="005631CB"/>
    <w:rsid w:val="005654CF"/>
    <w:rsid w:val="005702D2"/>
    <w:rsid w:val="00574C0D"/>
    <w:rsid w:val="005771AD"/>
    <w:rsid w:val="00577879"/>
    <w:rsid w:val="00577E22"/>
    <w:rsid w:val="00583E35"/>
    <w:rsid w:val="00584BDC"/>
    <w:rsid w:val="0058524F"/>
    <w:rsid w:val="00595956"/>
    <w:rsid w:val="0059751B"/>
    <w:rsid w:val="00597F4B"/>
    <w:rsid w:val="005A4187"/>
    <w:rsid w:val="005A7AD2"/>
    <w:rsid w:val="005B331D"/>
    <w:rsid w:val="005B63D1"/>
    <w:rsid w:val="005C3745"/>
    <w:rsid w:val="005C4690"/>
    <w:rsid w:val="005C75B1"/>
    <w:rsid w:val="005E6175"/>
    <w:rsid w:val="005E637F"/>
    <w:rsid w:val="005F2BBC"/>
    <w:rsid w:val="00600FCA"/>
    <w:rsid w:val="006044A1"/>
    <w:rsid w:val="00624629"/>
    <w:rsid w:val="00641612"/>
    <w:rsid w:val="0064661F"/>
    <w:rsid w:val="006500EE"/>
    <w:rsid w:val="00655042"/>
    <w:rsid w:val="00656B7F"/>
    <w:rsid w:val="00662349"/>
    <w:rsid w:val="0066623D"/>
    <w:rsid w:val="00666FD5"/>
    <w:rsid w:val="006700C1"/>
    <w:rsid w:val="00672C2F"/>
    <w:rsid w:val="00672D0A"/>
    <w:rsid w:val="006736E0"/>
    <w:rsid w:val="006737CF"/>
    <w:rsid w:val="006759E5"/>
    <w:rsid w:val="00682CC3"/>
    <w:rsid w:val="00685BFA"/>
    <w:rsid w:val="00694A6E"/>
    <w:rsid w:val="006A008E"/>
    <w:rsid w:val="006A4FC0"/>
    <w:rsid w:val="006B4A32"/>
    <w:rsid w:val="006C4C94"/>
    <w:rsid w:val="006C5740"/>
    <w:rsid w:val="006D3A29"/>
    <w:rsid w:val="006D4914"/>
    <w:rsid w:val="006E2E2A"/>
    <w:rsid w:val="006E4353"/>
    <w:rsid w:val="006F6131"/>
    <w:rsid w:val="0071247D"/>
    <w:rsid w:val="00712EBA"/>
    <w:rsid w:val="00714967"/>
    <w:rsid w:val="00716476"/>
    <w:rsid w:val="00721A69"/>
    <w:rsid w:val="00722297"/>
    <w:rsid w:val="0072398D"/>
    <w:rsid w:val="00730FC8"/>
    <w:rsid w:val="00747D9F"/>
    <w:rsid w:val="00763279"/>
    <w:rsid w:val="0076548D"/>
    <w:rsid w:val="00772065"/>
    <w:rsid w:val="00781C71"/>
    <w:rsid w:val="00783CED"/>
    <w:rsid w:val="00791423"/>
    <w:rsid w:val="0079158B"/>
    <w:rsid w:val="00793196"/>
    <w:rsid w:val="00794281"/>
    <w:rsid w:val="007A6F9D"/>
    <w:rsid w:val="007B129E"/>
    <w:rsid w:val="007B24BA"/>
    <w:rsid w:val="007C32F3"/>
    <w:rsid w:val="007C4628"/>
    <w:rsid w:val="007C4DC0"/>
    <w:rsid w:val="007C714C"/>
    <w:rsid w:val="007C7EEA"/>
    <w:rsid w:val="007D306C"/>
    <w:rsid w:val="007F1C06"/>
    <w:rsid w:val="007F4FD0"/>
    <w:rsid w:val="00802E09"/>
    <w:rsid w:val="00804B8B"/>
    <w:rsid w:val="00805CFB"/>
    <w:rsid w:val="00810962"/>
    <w:rsid w:val="00816835"/>
    <w:rsid w:val="00816AB9"/>
    <w:rsid w:val="00817119"/>
    <w:rsid w:val="00817859"/>
    <w:rsid w:val="0082128A"/>
    <w:rsid w:val="00831C47"/>
    <w:rsid w:val="00840051"/>
    <w:rsid w:val="0084266D"/>
    <w:rsid w:val="0084371F"/>
    <w:rsid w:val="00853F13"/>
    <w:rsid w:val="00856D58"/>
    <w:rsid w:val="00857B4E"/>
    <w:rsid w:val="00857F70"/>
    <w:rsid w:val="00864355"/>
    <w:rsid w:val="00864F70"/>
    <w:rsid w:val="00871751"/>
    <w:rsid w:val="008748AB"/>
    <w:rsid w:val="008758AF"/>
    <w:rsid w:val="00896D5C"/>
    <w:rsid w:val="008A7382"/>
    <w:rsid w:val="008B352C"/>
    <w:rsid w:val="008B36DB"/>
    <w:rsid w:val="008C3E99"/>
    <w:rsid w:val="008D0480"/>
    <w:rsid w:val="008D792D"/>
    <w:rsid w:val="008F2703"/>
    <w:rsid w:val="008F6CE8"/>
    <w:rsid w:val="009004B8"/>
    <w:rsid w:val="00902655"/>
    <w:rsid w:val="009049F5"/>
    <w:rsid w:val="0090541D"/>
    <w:rsid w:val="00906803"/>
    <w:rsid w:val="00920456"/>
    <w:rsid w:val="0092119F"/>
    <w:rsid w:val="0092376E"/>
    <w:rsid w:val="00925751"/>
    <w:rsid w:val="00925D9D"/>
    <w:rsid w:val="009309A2"/>
    <w:rsid w:val="00931079"/>
    <w:rsid w:val="0094640A"/>
    <w:rsid w:val="0094764C"/>
    <w:rsid w:val="00947F2B"/>
    <w:rsid w:val="00957CF9"/>
    <w:rsid w:val="00963F84"/>
    <w:rsid w:val="00967B07"/>
    <w:rsid w:val="00971B4F"/>
    <w:rsid w:val="00971DA3"/>
    <w:rsid w:val="009723C3"/>
    <w:rsid w:val="00973E9C"/>
    <w:rsid w:val="00975B8B"/>
    <w:rsid w:val="00980DB6"/>
    <w:rsid w:val="00981781"/>
    <w:rsid w:val="00981DF5"/>
    <w:rsid w:val="00985C38"/>
    <w:rsid w:val="00987896"/>
    <w:rsid w:val="0099471A"/>
    <w:rsid w:val="0099487D"/>
    <w:rsid w:val="00996C31"/>
    <w:rsid w:val="009A4D98"/>
    <w:rsid w:val="009A7E36"/>
    <w:rsid w:val="009A7FE2"/>
    <w:rsid w:val="009B2EFF"/>
    <w:rsid w:val="009D1330"/>
    <w:rsid w:val="009D63F7"/>
    <w:rsid w:val="009F0BCF"/>
    <w:rsid w:val="009F1FB7"/>
    <w:rsid w:val="00A02CF8"/>
    <w:rsid w:val="00A1773B"/>
    <w:rsid w:val="00A22A3A"/>
    <w:rsid w:val="00A22AC0"/>
    <w:rsid w:val="00A24FBF"/>
    <w:rsid w:val="00A274DF"/>
    <w:rsid w:val="00A279A3"/>
    <w:rsid w:val="00A33950"/>
    <w:rsid w:val="00A33A1A"/>
    <w:rsid w:val="00A4491C"/>
    <w:rsid w:val="00A54854"/>
    <w:rsid w:val="00A80186"/>
    <w:rsid w:val="00A83EBE"/>
    <w:rsid w:val="00A90F0C"/>
    <w:rsid w:val="00A9785A"/>
    <w:rsid w:val="00AA3427"/>
    <w:rsid w:val="00AB000E"/>
    <w:rsid w:val="00AB4420"/>
    <w:rsid w:val="00AC0ADF"/>
    <w:rsid w:val="00AC136F"/>
    <w:rsid w:val="00AC36D1"/>
    <w:rsid w:val="00AD3608"/>
    <w:rsid w:val="00AD3C91"/>
    <w:rsid w:val="00AD5266"/>
    <w:rsid w:val="00AD5E6A"/>
    <w:rsid w:val="00AD7F79"/>
    <w:rsid w:val="00AE5031"/>
    <w:rsid w:val="00AE67EF"/>
    <w:rsid w:val="00AF4887"/>
    <w:rsid w:val="00B04EDB"/>
    <w:rsid w:val="00B05C74"/>
    <w:rsid w:val="00B10240"/>
    <w:rsid w:val="00B13869"/>
    <w:rsid w:val="00B42A07"/>
    <w:rsid w:val="00B47691"/>
    <w:rsid w:val="00B67F26"/>
    <w:rsid w:val="00B70B14"/>
    <w:rsid w:val="00B752C8"/>
    <w:rsid w:val="00B8258A"/>
    <w:rsid w:val="00B84C52"/>
    <w:rsid w:val="00B8566B"/>
    <w:rsid w:val="00B85FDB"/>
    <w:rsid w:val="00B95690"/>
    <w:rsid w:val="00BA0F9F"/>
    <w:rsid w:val="00BA2C2E"/>
    <w:rsid w:val="00BB02D3"/>
    <w:rsid w:val="00BB3141"/>
    <w:rsid w:val="00BC556F"/>
    <w:rsid w:val="00BC70C3"/>
    <w:rsid w:val="00BD3CFC"/>
    <w:rsid w:val="00BD465E"/>
    <w:rsid w:val="00BE2C8A"/>
    <w:rsid w:val="00BE37F6"/>
    <w:rsid w:val="00BE5D75"/>
    <w:rsid w:val="00BF0E38"/>
    <w:rsid w:val="00C01D64"/>
    <w:rsid w:val="00C16B61"/>
    <w:rsid w:val="00C2180D"/>
    <w:rsid w:val="00C222E6"/>
    <w:rsid w:val="00C253D9"/>
    <w:rsid w:val="00C367ED"/>
    <w:rsid w:val="00C36ED3"/>
    <w:rsid w:val="00C47001"/>
    <w:rsid w:val="00C509D9"/>
    <w:rsid w:val="00C551E6"/>
    <w:rsid w:val="00C814DF"/>
    <w:rsid w:val="00C863F0"/>
    <w:rsid w:val="00C962DE"/>
    <w:rsid w:val="00CA0A9C"/>
    <w:rsid w:val="00CA0DD5"/>
    <w:rsid w:val="00CB46EA"/>
    <w:rsid w:val="00CC1E8B"/>
    <w:rsid w:val="00CC59CE"/>
    <w:rsid w:val="00CD12F1"/>
    <w:rsid w:val="00CD3942"/>
    <w:rsid w:val="00CE1DC2"/>
    <w:rsid w:val="00CE2C0C"/>
    <w:rsid w:val="00CE3E2B"/>
    <w:rsid w:val="00D17AEE"/>
    <w:rsid w:val="00D20626"/>
    <w:rsid w:val="00D20DCB"/>
    <w:rsid w:val="00D2437F"/>
    <w:rsid w:val="00D25CFF"/>
    <w:rsid w:val="00D30D36"/>
    <w:rsid w:val="00D3696B"/>
    <w:rsid w:val="00D36F62"/>
    <w:rsid w:val="00D43A8A"/>
    <w:rsid w:val="00D45D53"/>
    <w:rsid w:val="00D603C4"/>
    <w:rsid w:val="00D67DF8"/>
    <w:rsid w:val="00D7119F"/>
    <w:rsid w:val="00D74511"/>
    <w:rsid w:val="00D75C65"/>
    <w:rsid w:val="00D80336"/>
    <w:rsid w:val="00D821D8"/>
    <w:rsid w:val="00D84D32"/>
    <w:rsid w:val="00D9515B"/>
    <w:rsid w:val="00D96C62"/>
    <w:rsid w:val="00D96F67"/>
    <w:rsid w:val="00DA678E"/>
    <w:rsid w:val="00DB09DB"/>
    <w:rsid w:val="00DB7971"/>
    <w:rsid w:val="00DD48DD"/>
    <w:rsid w:val="00DD6475"/>
    <w:rsid w:val="00DE1A9E"/>
    <w:rsid w:val="00DE376F"/>
    <w:rsid w:val="00DE5BF5"/>
    <w:rsid w:val="00E011C3"/>
    <w:rsid w:val="00E0607E"/>
    <w:rsid w:val="00E10B89"/>
    <w:rsid w:val="00E1224A"/>
    <w:rsid w:val="00E246CC"/>
    <w:rsid w:val="00E27BD2"/>
    <w:rsid w:val="00E31203"/>
    <w:rsid w:val="00E350EB"/>
    <w:rsid w:val="00E43E79"/>
    <w:rsid w:val="00E44510"/>
    <w:rsid w:val="00E44B9E"/>
    <w:rsid w:val="00E55895"/>
    <w:rsid w:val="00E60751"/>
    <w:rsid w:val="00E60BCD"/>
    <w:rsid w:val="00E62D86"/>
    <w:rsid w:val="00E6315C"/>
    <w:rsid w:val="00E658CE"/>
    <w:rsid w:val="00E71D9A"/>
    <w:rsid w:val="00E73E1A"/>
    <w:rsid w:val="00E81461"/>
    <w:rsid w:val="00E83B14"/>
    <w:rsid w:val="00E8498D"/>
    <w:rsid w:val="00E944E1"/>
    <w:rsid w:val="00EA2742"/>
    <w:rsid w:val="00EA3DD8"/>
    <w:rsid w:val="00EA79E5"/>
    <w:rsid w:val="00EC2832"/>
    <w:rsid w:val="00EC3181"/>
    <w:rsid w:val="00ED04EC"/>
    <w:rsid w:val="00ED385A"/>
    <w:rsid w:val="00ED43E7"/>
    <w:rsid w:val="00ED585E"/>
    <w:rsid w:val="00ED5D39"/>
    <w:rsid w:val="00ED7E1E"/>
    <w:rsid w:val="00EE25C6"/>
    <w:rsid w:val="00EF6837"/>
    <w:rsid w:val="00F16B0E"/>
    <w:rsid w:val="00F32FBD"/>
    <w:rsid w:val="00F41139"/>
    <w:rsid w:val="00F433E9"/>
    <w:rsid w:val="00F434D7"/>
    <w:rsid w:val="00F5199E"/>
    <w:rsid w:val="00F612DE"/>
    <w:rsid w:val="00F61AC4"/>
    <w:rsid w:val="00F67A0C"/>
    <w:rsid w:val="00F71977"/>
    <w:rsid w:val="00F720A0"/>
    <w:rsid w:val="00F822DE"/>
    <w:rsid w:val="00F84CB6"/>
    <w:rsid w:val="00F95637"/>
    <w:rsid w:val="00F96DE7"/>
    <w:rsid w:val="00FA0FED"/>
    <w:rsid w:val="00FA36CA"/>
    <w:rsid w:val="00FA60FA"/>
    <w:rsid w:val="00FB3DC5"/>
    <w:rsid w:val="00FC19BA"/>
    <w:rsid w:val="00FC3AB3"/>
    <w:rsid w:val="00FC6CC1"/>
    <w:rsid w:val="00FD17EE"/>
    <w:rsid w:val="00FF5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234CF82-EC14-44BD-A8E9-DB950063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1E6"/>
    <w:pPr>
      <w:suppressAutoHyphens/>
      <w:jc w:val="both"/>
    </w:pPr>
    <w:rPr>
      <w:rFonts w:ascii="Tahoma" w:hAnsi="Tahoma"/>
      <w:bCs/>
      <w:kern w:val="1"/>
      <w:sz w:val="22"/>
      <w:lang w:eastAsia="ar-SA"/>
    </w:rPr>
  </w:style>
  <w:style w:type="paragraph" w:styleId="1">
    <w:name w:val="heading 1"/>
    <w:basedOn w:val="a"/>
    <w:next w:val="a0"/>
    <w:qFormat/>
    <w:rsid w:val="00C551E6"/>
    <w:pPr>
      <w:keepNext/>
      <w:tabs>
        <w:tab w:val="num" w:pos="0"/>
      </w:tabs>
      <w:spacing w:line="360" w:lineRule="auto"/>
      <w:ind w:left="432" w:hanging="432"/>
      <w:jc w:val="center"/>
      <w:outlineLvl w:val="0"/>
    </w:pPr>
    <w:rPr>
      <w:b/>
    </w:rPr>
  </w:style>
  <w:style w:type="paragraph" w:styleId="2">
    <w:name w:val="heading 2"/>
    <w:basedOn w:val="a"/>
    <w:next w:val="a0"/>
    <w:qFormat/>
    <w:rsid w:val="00C551E6"/>
    <w:pPr>
      <w:keepNext/>
      <w:tabs>
        <w:tab w:val="num" w:pos="0"/>
      </w:tabs>
      <w:ind w:left="4248" w:hanging="108"/>
      <w:outlineLvl w:val="1"/>
    </w:pPr>
    <w:rPr>
      <w:sz w:val="24"/>
    </w:rPr>
  </w:style>
  <w:style w:type="paragraph" w:styleId="3">
    <w:name w:val="heading 3"/>
    <w:basedOn w:val="a"/>
    <w:next w:val="a0"/>
    <w:qFormat/>
    <w:rsid w:val="00C551E6"/>
    <w:pPr>
      <w:keepNext/>
      <w:tabs>
        <w:tab w:val="num" w:pos="0"/>
      </w:tabs>
      <w:spacing w:line="360" w:lineRule="auto"/>
      <w:ind w:left="720" w:hanging="720"/>
      <w:outlineLvl w:val="2"/>
    </w:pPr>
    <w:rPr>
      <w:rFonts w:cs="Tahoma"/>
      <w:b/>
      <w:u w:val="single"/>
    </w:rPr>
  </w:style>
  <w:style w:type="paragraph" w:styleId="4">
    <w:name w:val="heading 4"/>
    <w:basedOn w:val="a"/>
    <w:next w:val="a0"/>
    <w:link w:val="4Char"/>
    <w:qFormat/>
    <w:rsid w:val="00C551E6"/>
    <w:pPr>
      <w:keepNext/>
      <w:tabs>
        <w:tab w:val="num" w:pos="0"/>
      </w:tabs>
      <w:ind w:left="864" w:hanging="864"/>
      <w:outlineLvl w:val="3"/>
    </w:pPr>
    <w:rPr>
      <w:sz w:val="24"/>
    </w:rPr>
  </w:style>
  <w:style w:type="paragraph" w:styleId="5">
    <w:name w:val="heading 5"/>
    <w:basedOn w:val="a"/>
    <w:next w:val="a0"/>
    <w:qFormat/>
    <w:rsid w:val="00C551E6"/>
    <w:pPr>
      <w:keepNext/>
      <w:tabs>
        <w:tab w:val="num" w:pos="0"/>
      </w:tabs>
      <w:ind w:left="-426"/>
      <w:outlineLvl w:val="4"/>
    </w:pPr>
    <w:rPr>
      <w:rFonts w:cs="Tahoma"/>
      <w:b/>
    </w:rPr>
  </w:style>
  <w:style w:type="paragraph" w:styleId="6">
    <w:name w:val="heading 6"/>
    <w:basedOn w:val="a"/>
    <w:next w:val="a0"/>
    <w:qFormat/>
    <w:rsid w:val="00C551E6"/>
    <w:pPr>
      <w:tabs>
        <w:tab w:val="num" w:pos="0"/>
      </w:tabs>
      <w:spacing w:before="120" w:after="60"/>
      <w:ind w:left="1152" w:hanging="1152"/>
      <w:outlineLvl w:val="5"/>
    </w:pPr>
    <w:rPr>
      <w:rFonts w:ascii="Times New Roman" w:hAnsi="Times New Roman"/>
      <w:szCs w:val="22"/>
      <w:u w:val="single"/>
      <w:lang w:val="en-GB"/>
    </w:rPr>
  </w:style>
  <w:style w:type="paragraph" w:styleId="7">
    <w:name w:val="heading 7"/>
    <w:basedOn w:val="a"/>
    <w:next w:val="a0"/>
    <w:qFormat/>
    <w:rsid w:val="00C551E6"/>
    <w:pPr>
      <w:keepNext/>
      <w:tabs>
        <w:tab w:val="num" w:pos="0"/>
      </w:tabs>
      <w:ind w:left="1296" w:hanging="1296"/>
      <w:jc w:val="center"/>
      <w:outlineLvl w:val="6"/>
    </w:pPr>
    <w:rPr>
      <w:b/>
    </w:rPr>
  </w:style>
  <w:style w:type="paragraph" w:styleId="8">
    <w:name w:val="heading 8"/>
    <w:basedOn w:val="a"/>
    <w:next w:val="a0"/>
    <w:qFormat/>
    <w:rsid w:val="00C551E6"/>
    <w:pPr>
      <w:keepNext/>
      <w:tabs>
        <w:tab w:val="num" w:pos="0"/>
      </w:tabs>
      <w:ind w:hanging="426"/>
      <w:jc w:val="center"/>
      <w:outlineLvl w:val="7"/>
    </w:pPr>
    <w:rPr>
      <w:sz w:val="24"/>
      <w:u w:val="single"/>
    </w:rPr>
  </w:style>
  <w:style w:type="paragraph" w:styleId="9">
    <w:name w:val="heading 9"/>
    <w:basedOn w:val="a"/>
    <w:next w:val="a0"/>
    <w:qFormat/>
    <w:rsid w:val="00C551E6"/>
    <w:pPr>
      <w:keepNext/>
      <w:tabs>
        <w:tab w:val="num" w:pos="0"/>
      </w:tabs>
      <w:ind w:left="-426"/>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C551E6"/>
  </w:style>
  <w:style w:type="character" w:customStyle="1" w:styleId="ListLabel1">
    <w:name w:val="ListLabel 1"/>
    <w:rsid w:val="00C551E6"/>
    <w:rPr>
      <w:b/>
    </w:rPr>
  </w:style>
  <w:style w:type="character" w:customStyle="1" w:styleId="ListLabel2">
    <w:name w:val="ListLabel 2"/>
    <w:rsid w:val="00C551E6"/>
    <w:rPr>
      <w:b/>
      <w:i/>
      <w:smallCaps/>
      <w:dstrike/>
      <w:outline/>
      <w:vanish/>
      <w:color w:val="000000"/>
      <w:spacing w:val="0"/>
      <w:w w:val="100"/>
      <w:position w:val="0"/>
      <w:sz w:val="22"/>
      <w:u w:val="none"/>
      <w:vertAlign w:val="baseline"/>
      <w14:textOutline w14:w="9525" w14:cap="flat" w14:cmpd="sng" w14:algn="ctr">
        <w14:solidFill>
          <w14:srgbClr w14:val="000000"/>
        </w14:solidFill>
        <w14:prstDash w14:val="solid"/>
        <w14:round/>
      </w14:textOutline>
      <w14:textFill>
        <w14:noFill/>
      </w14:textFill>
    </w:rPr>
  </w:style>
  <w:style w:type="character" w:customStyle="1" w:styleId="DefaultParagraphFont1">
    <w:name w:val="Default Paragraph Font1"/>
    <w:rsid w:val="00C551E6"/>
  </w:style>
  <w:style w:type="character" w:customStyle="1" w:styleId="WW8Num2z0">
    <w:name w:val="WW8Num2z0"/>
    <w:rsid w:val="00C551E6"/>
  </w:style>
  <w:style w:type="character" w:customStyle="1" w:styleId="WW8Num3z0">
    <w:name w:val="WW8Num3z0"/>
    <w:rsid w:val="00C551E6"/>
  </w:style>
  <w:style w:type="character" w:customStyle="1" w:styleId="WW-Absatz-Standardschriftart">
    <w:name w:val="WW-Absatz-Standardschriftart"/>
    <w:rsid w:val="00C551E6"/>
  </w:style>
  <w:style w:type="character" w:customStyle="1" w:styleId="WW8Num4z0">
    <w:name w:val="WW8Num4z0"/>
    <w:rsid w:val="00C551E6"/>
  </w:style>
  <w:style w:type="character" w:customStyle="1" w:styleId="WW-Absatz-Standardschriftart1">
    <w:name w:val="WW-Absatz-Standardschriftart1"/>
    <w:rsid w:val="00C551E6"/>
  </w:style>
  <w:style w:type="character" w:customStyle="1" w:styleId="WW8Num3z1">
    <w:name w:val="WW8Num3z1"/>
    <w:rsid w:val="00C551E6"/>
  </w:style>
  <w:style w:type="character" w:customStyle="1" w:styleId="WW8Num3z2">
    <w:name w:val="WW8Num3z2"/>
    <w:rsid w:val="00C551E6"/>
  </w:style>
  <w:style w:type="character" w:customStyle="1" w:styleId="WW8Num3z3">
    <w:name w:val="WW8Num3z3"/>
    <w:rsid w:val="00C551E6"/>
  </w:style>
  <w:style w:type="character" w:customStyle="1" w:styleId="WW8Num4z1">
    <w:name w:val="WW8Num4z1"/>
    <w:rsid w:val="00C551E6"/>
  </w:style>
  <w:style w:type="character" w:customStyle="1" w:styleId="WW8Num4z2">
    <w:name w:val="WW8Num4z2"/>
    <w:rsid w:val="00C551E6"/>
  </w:style>
  <w:style w:type="character" w:customStyle="1" w:styleId="WW8Num4z3">
    <w:name w:val="WW8Num4z3"/>
    <w:rsid w:val="00C551E6"/>
  </w:style>
  <w:style w:type="character" w:customStyle="1" w:styleId="WW8Num6z0">
    <w:name w:val="WW8Num6z0"/>
    <w:rsid w:val="00C551E6"/>
  </w:style>
  <w:style w:type="character" w:customStyle="1" w:styleId="WW8Num6z1">
    <w:name w:val="WW8Num6z1"/>
    <w:rsid w:val="00C551E6"/>
  </w:style>
  <w:style w:type="character" w:customStyle="1" w:styleId="WW8Num6z2">
    <w:name w:val="WW8Num6z2"/>
    <w:rsid w:val="00C551E6"/>
  </w:style>
  <w:style w:type="character" w:customStyle="1" w:styleId="WW8Num6z3">
    <w:name w:val="WW8Num6z3"/>
    <w:rsid w:val="00C551E6"/>
  </w:style>
  <w:style w:type="character" w:customStyle="1" w:styleId="10">
    <w:name w:val="Προεπιλεγμένη γραμματοσειρά1"/>
    <w:rsid w:val="00C551E6"/>
  </w:style>
  <w:style w:type="character" w:customStyle="1" w:styleId="a4">
    <w:name w:val="Σύμβολο υποσημείωσης"/>
    <w:rsid w:val="00C551E6"/>
    <w:rPr>
      <w:vertAlign w:val="superscript"/>
    </w:rPr>
  </w:style>
  <w:style w:type="character" w:customStyle="1" w:styleId="1Char">
    <w:name w:val="Επικεφαλίδα 1 Char"/>
    <w:basedOn w:val="10"/>
    <w:rsid w:val="00C551E6"/>
  </w:style>
  <w:style w:type="character" w:customStyle="1" w:styleId="Char">
    <w:name w:val="Υποσέλιδο Char"/>
    <w:basedOn w:val="10"/>
    <w:rsid w:val="00C551E6"/>
  </w:style>
  <w:style w:type="character" w:styleId="-">
    <w:name w:val="Hyperlink"/>
    <w:rsid w:val="00C551E6"/>
    <w:rPr>
      <w:color w:val="000080"/>
      <w:u w:val="single"/>
    </w:rPr>
  </w:style>
  <w:style w:type="paragraph" w:customStyle="1" w:styleId="a5">
    <w:name w:val="Επικεφαλίδα"/>
    <w:basedOn w:val="a"/>
    <w:next w:val="a0"/>
    <w:rsid w:val="00C551E6"/>
    <w:pPr>
      <w:keepNext/>
      <w:spacing w:before="240" w:after="120"/>
    </w:pPr>
    <w:rPr>
      <w:rFonts w:ascii="Arial" w:eastAsia="SimSun" w:hAnsi="Arial" w:cs="Tahoma"/>
      <w:sz w:val="28"/>
      <w:szCs w:val="28"/>
    </w:rPr>
  </w:style>
  <w:style w:type="paragraph" w:styleId="a0">
    <w:name w:val="Body Text"/>
    <w:basedOn w:val="a"/>
    <w:link w:val="Char0"/>
    <w:rsid w:val="00C551E6"/>
    <w:pPr>
      <w:spacing w:before="20" w:after="20"/>
      <w:jc w:val="center"/>
    </w:pPr>
    <w:rPr>
      <w:sz w:val="18"/>
    </w:rPr>
  </w:style>
  <w:style w:type="paragraph" w:styleId="a6">
    <w:name w:val="List"/>
    <w:basedOn w:val="a0"/>
    <w:rsid w:val="00C551E6"/>
    <w:rPr>
      <w:rFonts w:cs="Tahoma"/>
    </w:rPr>
  </w:style>
  <w:style w:type="paragraph" w:customStyle="1" w:styleId="20">
    <w:name w:val="Λεζάντα2"/>
    <w:basedOn w:val="a"/>
    <w:rsid w:val="00C551E6"/>
    <w:pPr>
      <w:suppressLineNumbers/>
      <w:spacing w:before="120" w:after="120"/>
    </w:pPr>
    <w:rPr>
      <w:rFonts w:cs="Tahoma"/>
      <w:i/>
      <w:iCs/>
      <w:sz w:val="24"/>
      <w:szCs w:val="24"/>
    </w:rPr>
  </w:style>
  <w:style w:type="paragraph" w:customStyle="1" w:styleId="a7">
    <w:name w:val="Ευρετήριο"/>
    <w:basedOn w:val="a"/>
    <w:rsid w:val="00C551E6"/>
    <w:pPr>
      <w:suppressLineNumbers/>
    </w:pPr>
    <w:rPr>
      <w:rFonts w:cs="Tahoma"/>
    </w:rPr>
  </w:style>
  <w:style w:type="paragraph" w:customStyle="1" w:styleId="11">
    <w:name w:val="Λεζάντα1"/>
    <w:basedOn w:val="a"/>
    <w:rsid w:val="00C551E6"/>
  </w:style>
  <w:style w:type="paragraph" w:customStyle="1" w:styleId="21">
    <w:name w:val="Σώμα κείμενου 21"/>
    <w:basedOn w:val="a"/>
    <w:rsid w:val="00C551E6"/>
  </w:style>
  <w:style w:type="paragraph" w:customStyle="1" w:styleId="12">
    <w:name w:val="Κείμενο υποσημείωσης1"/>
    <w:basedOn w:val="a"/>
    <w:rsid w:val="00C551E6"/>
  </w:style>
  <w:style w:type="paragraph" w:styleId="a8">
    <w:name w:val="footer"/>
    <w:basedOn w:val="a"/>
    <w:rsid w:val="00C551E6"/>
    <w:pPr>
      <w:suppressLineNumbers/>
      <w:tabs>
        <w:tab w:val="center" w:pos="4153"/>
        <w:tab w:val="right" w:pos="8306"/>
      </w:tabs>
      <w:spacing w:after="60"/>
    </w:pPr>
    <w:rPr>
      <w:rFonts w:ascii="Times New Roman" w:hAnsi="Times New Roman"/>
      <w:szCs w:val="24"/>
    </w:rPr>
  </w:style>
  <w:style w:type="paragraph" w:customStyle="1" w:styleId="31">
    <w:name w:val="Σώμα κείμενου 31"/>
    <w:basedOn w:val="a"/>
    <w:rsid w:val="00C551E6"/>
  </w:style>
  <w:style w:type="paragraph" w:customStyle="1" w:styleId="xl28">
    <w:name w:val="xl28"/>
    <w:basedOn w:val="a"/>
    <w:rsid w:val="00C551E6"/>
  </w:style>
  <w:style w:type="paragraph" w:customStyle="1" w:styleId="Bullet">
    <w:name w:val="Bullet"/>
    <w:basedOn w:val="a"/>
    <w:rsid w:val="00C551E6"/>
  </w:style>
  <w:style w:type="paragraph" w:styleId="a9">
    <w:name w:val="header"/>
    <w:basedOn w:val="a"/>
    <w:rsid w:val="00C551E6"/>
    <w:pPr>
      <w:suppressLineNumbers/>
      <w:tabs>
        <w:tab w:val="center" w:pos="4153"/>
        <w:tab w:val="right" w:pos="8306"/>
      </w:tabs>
    </w:pPr>
  </w:style>
  <w:style w:type="paragraph" w:styleId="aa">
    <w:name w:val="Body Text Indent"/>
    <w:basedOn w:val="a"/>
    <w:rsid w:val="00C551E6"/>
    <w:pPr>
      <w:spacing w:after="120"/>
      <w:ind w:left="283"/>
    </w:pPr>
  </w:style>
  <w:style w:type="paragraph" w:customStyle="1" w:styleId="BalloonText1">
    <w:name w:val="Balloon Text1"/>
    <w:basedOn w:val="a"/>
    <w:rsid w:val="00C551E6"/>
  </w:style>
  <w:style w:type="paragraph" w:customStyle="1" w:styleId="ab">
    <w:name w:val="Περιεχόμενα πλαισίου"/>
    <w:basedOn w:val="a0"/>
    <w:rsid w:val="00C551E6"/>
  </w:style>
  <w:style w:type="paragraph" w:customStyle="1" w:styleId="ac">
    <w:name w:val="Περιεχόμενα πίνακα"/>
    <w:basedOn w:val="a"/>
    <w:rsid w:val="00C551E6"/>
    <w:pPr>
      <w:suppressLineNumbers/>
    </w:pPr>
  </w:style>
  <w:style w:type="paragraph" w:customStyle="1" w:styleId="ad">
    <w:name w:val="Επικεφαλίδα πίνακα"/>
    <w:basedOn w:val="ac"/>
    <w:rsid w:val="00C551E6"/>
    <w:pPr>
      <w:jc w:val="center"/>
    </w:pPr>
    <w:rPr>
      <w:b/>
    </w:rPr>
  </w:style>
  <w:style w:type="paragraph" w:customStyle="1" w:styleId="NormalWeb1">
    <w:name w:val="Normal (Web)1"/>
    <w:basedOn w:val="a"/>
    <w:rsid w:val="00C551E6"/>
  </w:style>
  <w:style w:type="table" w:styleId="ae">
    <w:name w:val="Table Grid"/>
    <w:basedOn w:val="a2"/>
    <w:uiPriority w:val="59"/>
    <w:rsid w:val="00BE5D75"/>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Βασικό1"/>
    <w:basedOn w:val="a1"/>
    <w:rsid w:val="00BE2C8A"/>
  </w:style>
  <w:style w:type="paragraph" w:styleId="Web">
    <w:name w:val="Normal (Web)"/>
    <w:basedOn w:val="a"/>
    <w:uiPriority w:val="99"/>
    <w:rsid w:val="00254722"/>
    <w:pPr>
      <w:suppressAutoHyphens w:val="0"/>
      <w:spacing w:before="100" w:beforeAutospacing="1" w:after="100" w:afterAutospacing="1"/>
      <w:jc w:val="left"/>
    </w:pPr>
    <w:rPr>
      <w:rFonts w:ascii="Times New Roman" w:hAnsi="Times New Roman"/>
      <w:bCs w:val="0"/>
      <w:kern w:val="0"/>
      <w:sz w:val="24"/>
      <w:szCs w:val="24"/>
      <w:lang w:eastAsia="el-GR"/>
    </w:rPr>
  </w:style>
  <w:style w:type="character" w:customStyle="1" w:styleId="hps">
    <w:name w:val="hps"/>
    <w:basedOn w:val="a1"/>
    <w:rsid w:val="00747D9F"/>
  </w:style>
  <w:style w:type="character" w:customStyle="1" w:styleId="apple-converted-space">
    <w:name w:val="apple-converted-space"/>
    <w:basedOn w:val="a1"/>
    <w:rsid w:val="00747D9F"/>
  </w:style>
  <w:style w:type="character" w:customStyle="1" w:styleId="Char0">
    <w:name w:val="Σώμα κειμένου Char"/>
    <w:link w:val="a0"/>
    <w:rsid w:val="00257FF6"/>
    <w:rPr>
      <w:rFonts w:ascii="Tahoma" w:hAnsi="Tahoma"/>
      <w:bCs/>
      <w:kern w:val="1"/>
      <w:sz w:val="18"/>
      <w:lang w:eastAsia="ar-SA"/>
    </w:rPr>
  </w:style>
  <w:style w:type="paragraph" w:styleId="af">
    <w:name w:val="Balloon Text"/>
    <w:basedOn w:val="a"/>
    <w:link w:val="Char1"/>
    <w:uiPriority w:val="99"/>
    <w:semiHidden/>
    <w:unhideWhenUsed/>
    <w:rsid w:val="006736E0"/>
    <w:rPr>
      <w:sz w:val="16"/>
      <w:szCs w:val="16"/>
    </w:rPr>
  </w:style>
  <w:style w:type="character" w:customStyle="1" w:styleId="Char1">
    <w:name w:val="Κείμενο πλαισίου Char"/>
    <w:link w:val="af"/>
    <w:uiPriority w:val="99"/>
    <w:semiHidden/>
    <w:rsid w:val="006736E0"/>
    <w:rPr>
      <w:rFonts w:ascii="Tahoma" w:hAnsi="Tahoma" w:cs="Tahoma"/>
      <w:bCs/>
      <w:kern w:val="1"/>
      <w:sz w:val="16"/>
      <w:szCs w:val="16"/>
      <w:lang w:eastAsia="ar-SA"/>
    </w:rPr>
  </w:style>
  <w:style w:type="paragraph" w:customStyle="1" w:styleId="Default">
    <w:name w:val="Default"/>
    <w:rsid w:val="001A3886"/>
    <w:pPr>
      <w:autoSpaceDE w:val="0"/>
      <w:autoSpaceDN w:val="0"/>
      <w:adjustRightInd w:val="0"/>
    </w:pPr>
    <w:rPr>
      <w:rFonts w:ascii="Arial" w:hAnsi="Arial" w:cs="Arial"/>
      <w:color w:val="000000"/>
      <w:sz w:val="24"/>
      <w:szCs w:val="24"/>
    </w:rPr>
  </w:style>
  <w:style w:type="paragraph" w:styleId="af0">
    <w:name w:val="Document Map"/>
    <w:basedOn w:val="a"/>
    <w:semiHidden/>
    <w:rsid w:val="00176C4E"/>
    <w:pPr>
      <w:shd w:val="clear" w:color="auto" w:fill="000080"/>
    </w:pPr>
    <w:rPr>
      <w:rFonts w:cs="Tahoma"/>
      <w:sz w:val="20"/>
    </w:rPr>
  </w:style>
  <w:style w:type="paragraph" w:customStyle="1" w:styleId="-11">
    <w:name w:val="Πολύχρωμη λίστα - ΄Εμφαση 11"/>
    <w:basedOn w:val="a"/>
    <w:uiPriority w:val="34"/>
    <w:qFormat/>
    <w:rsid w:val="00931079"/>
    <w:pPr>
      <w:suppressAutoHyphens w:val="0"/>
      <w:spacing w:line="480" w:lineRule="auto"/>
      <w:ind w:left="720"/>
      <w:contextualSpacing/>
    </w:pPr>
    <w:rPr>
      <w:rFonts w:ascii="Times New Roman" w:eastAsia="Calibri" w:hAnsi="Times New Roman"/>
      <w:bCs w:val="0"/>
      <w:kern w:val="0"/>
      <w:sz w:val="24"/>
      <w:lang w:eastAsia="en-US"/>
    </w:rPr>
  </w:style>
  <w:style w:type="paragraph" w:styleId="af1">
    <w:name w:val="List Paragraph"/>
    <w:basedOn w:val="a"/>
    <w:uiPriority w:val="34"/>
    <w:qFormat/>
    <w:rsid w:val="00931079"/>
    <w:pPr>
      <w:widowControl w:val="0"/>
      <w:autoSpaceDE w:val="0"/>
      <w:ind w:left="720"/>
      <w:contextualSpacing/>
      <w:jc w:val="left"/>
    </w:pPr>
    <w:rPr>
      <w:rFonts w:ascii="Times New Roman" w:hAnsi="Times New Roman"/>
      <w:bCs w:val="0"/>
      <w:kern w:val="0"/>
      <w:sz w:val="20"/>
    </w:rPr>
  </w:style>
  <w:style w:type="paragraph" w:styleId="af2">
    <w:name w:val="endnote text"/>
    <w:basedOn w:val="a"/>
    <w:link w:val="Char2"/>
    <w:uiPriority w:val="99"/>
    <w:semiHidden/>
    <w:unhideWhenUsed/>
    <w:rsid w:val="007F1C06"/>
    <w:rPr>
      <w:sz w:val="20"/>
    </w:rPr>
  </w:style>
  <w:style w:type="character" w:customStyle="1" w:styleId="Char2">
    <w:name w:val="Κείμενο σημείωσης τέλους Char"/>
    <w:link w:val="af2"/>
    <w:uiPriority w:val="99"/>
    <w:semiHidden/>
    <w:rsid w:val="007F1C06"/>
    <w:rPr>
      <w:rFonts w:ascii="Tahoma" w:hAnsi="Tahoma"/>
      <w:bCs/>
      <w:kern w:val="1"/>
      <w:lang w:eastAsia="ar-SA"/>
    </w:rPr>
  </w:style>
  <w:style w:type="character" w:styleId="af3">
    <w:name w:val="endnote reference"/>
    <w:uiPriority w:val="99"/>
    <w:semiHidden/>
    <w:unhideWhenUsed/>
    <w:rsid w:val="007F1C06"/>
    <w:rPr>
      <w:vertAlign w:val="superscript"/>
    </w:rPr>
  </w:style>
  <w:style w:type="paragraph" w:styleId="af4">
    <w:name w:val="footnote text"/>
    <w:basedOn w:val="a"/>
    <w:link w:val="Char3"/>
    <w:uiPriority w:val="99"/>
    <w:semiHidden/>
    <w:unhideWhenUsed/>
    <w:rsid w:val="007F1C06"/>
    <w:rPr>
      <w:sz w:val="20"/>
    </w:rPr>
  </w:style>
  <w:style w:type="character" w:customStyle="1" w:styleId="Char3">
    <w:name w:val="Κείμενο υποσημείωσης Char"/>
    <w:link w:val="af4"/>
    <w:uiPriority w:val="99"/>
    <w:semiHidden/>
    <w:rsid w:val="007F1C06"/>
    <w:rPr>
      <w:rFonts w:ascii="Tahoma" w:hAnsi="Tahoma"/>
      <w:bCs/>
      <w:kern w:val="1"/>
      <w:lang w:eastAsia="ar-SA"/>
    </w:rPr>
  </w:style>
  <w:style w:type="character" w:styleId="af5">
    <w:name w:val="footnote reference"/>
    <w:uiPriority w:val="99"/>
    <w:semiHidden/>
    <w:unhideWhenUsed/>
    <w:rsid w:val="007F1C06"/>
    <w:rPr>
      <w:vertAlign w:val="superscript"/>
    </w:rPr>
  </w:style>
  <w:style w:type="paragraph" w:customStyle="1" w:styleId="western">
    <w:name w:val="western"/>
    <w:basedOn w:val="a"/>
    <w:rsid w:val="00D7119F"/>
    <w:pPr>
      <w:suppressAutoHyphens w:val="0"/>
      <w:spacing w:before="23" w:after="23"/>
      <w:jc w:val="center"/>
    </w:pPr>
    <w:rPr>
      <w:rFonts w:ascii="Times New Roman" w:hAnsi="Times New Roman"/>
      <w:bCs w:val="0"/>
      <w:kern w:val="0"/>
      <w:sz w:val="18"/>
      <w:szCs w:val="18"/>
      <w:lang w:eastAsia="el-GR"/>
    </w:rPr>
  </w:style>
  <w:style w:type="character" w:styleId="af6">
    <w:name w:val="Strong"/>
    <w:basedOn w:val="a1"/>
    <w:uiPriority w:val="22"/>
    <w:qFormat/>
    <w:rsid w:val="00201233"/>
    <w:rPr>
      <w:b/>
      <w:bCs/>
    </w:rPr>
  </w:style>
  <w:style w:type="paragraph" w:styleId="22">
    <w:name w:val="Body Text 2"/>
    <w:basedOn w:val="a"/>
    <w:link w:val="2Char"/>
    <w:uiPriority w:val="99"/>
    <w:semiHidden/>
    <w:unhideWhenUsed/>
    <w:rsid w:val="00D74511"/>
    <w:pPr>
      <w:spacing w:after="120" w:line="480" w:lineRule="auto"/>
    </w:pPr>
  </w:style>
  <w:style w:type="character" w:customStyle="1" w:styleId="2Char">
    <w:name w:val="Σώμα κείμενου 2 Char"/>
    <w:basedOn w:val="a1"/>
    <w:link w:val="22"/>
    <w:uiPriority w:val="99"/>
    <w:semiHidden/>
    <w:rsid w:val="00D74511"/>
    <w:rPr>
      <w:rFonts w:ascii="Tahoma" w:hAnsi="Tahoma"/>
      <w:bCs/>
      <w:kern w:val="1"/>
      <w:sz w:val="22"/>
      <w:lang w:eastAsia="ar-SA"/>
    </w:rPr>
  </w:style>
  <w:style w:type="character" w:styleId="af7">
    <w:name w:val="annotation reference"/>
    <w:basedOn w:val="a1"/>
    <w:uiPriority w:val="99"/>
    <w:semiHidden/>
    <w:unhideWhenUsed/>
    <w:rsid w:val="00805CFB"/>
    <w:rPr>
      <w:sz w:val="18"/>
      <w:szCs w:val="18"/>
    </w:rPr>
  </w:style>
  <w:style w:type="paragraph" w:styleId="af8">
    <w:name w:val="annotation text"/>
    <w:basedOn w:val="a"/>
    <w:link w:val="Char4"/>
    <w:uiPriority w:val="99"/>
    <w:semiHidden/>
    <w:unhideWhenUsed/>
    <w:rsid w:val="00805CFB"/>
    <w:rPr>
      <w:sz w:val="24"/>
      <w:szCs w:val="24"/>
    </w:rPr>
  </w:style>
  <w:style w:type="character" w:customStyle="1" w:styleId="Char4">
    <w:name w:val="Κείμενο σχολίου Char"/>
    <w:basedOn w:val="a1"/>
    <w:link w:val="af8"/>
    <w:uiPriority w:val="99"/>
    <w:semiHidden/>
    <w:rsid w:val="00805CFB"/>
    <w:rPr>
      <w:rFonts w:ascii="Tahoma" w:hAnsi="Tahoma"/>
      <w:bCs/>
      <w:kern w:val="1"/>
      <w:sz w:val="24"/>
      <w:szCs w:val="24"/>
      <w:lang w:eastAsia="ar-SA"/>
    </w:rPr>
  </w:style>
  <w:style w:type="paragraph" w:styleId="af9">
    <w:name w:val="annotation subject"/>
    <w:basedOn w:val="af8"/>
    <w:next w:val="af8"/>
    <w:link w:val="Char5"/>
    <w:uiPriority w:val="99"/>
    <w:semiHidden/>
    <w:unhideWhenUsed/>
    <w:rsid w:val="00805CFB"/>
    <w:rPr>
      <w:b/>
      <w:sz w:val="20"/>
      <w:szCs w:val="20"/>
    </w:rPr>
  </w:style>
  <w:style w:type="character" w:customStyle="1" w:styleId="Char5">
    <w:name w:val="Θέμα σχολίου Char"/>
    <w:basedOn w:val="Char4"/>
    <w:link w:val="af9"/>
    <w:uiPriority w:val="99"/>
    <w:semiHidden/>
    <w:rsid w:val="00805CFB"/>
    <w:rPr>
      <w:rFonts w:ascii="Tahoma" w:hAnsi="Tahoma"/>
      <w:b/>
      <w:bCs/>
      <w:kern w:val="1"/>
      <w:sz w:val="24"/>
      <w:szCs w:val="24"/>
      <w:lang w:eastAsia="ar-SA"/>
    </w:rPr>
  </w:style>
  <w:style w:type="character" w:customStyle="1" w:styleId="st">
    <w:name w:val="st"/>
    <w:basedOn w:val="a1"/>
    <w:rsid w:val="002E3B67"/>
  </w:style>
  <w:style w:type="character" w:customStyle="1" w:styleId="4Char">
    <w:name w:val="Επικεφαλίδα 4 Char"/>
    <w:basedOn w:val="a1"/>
    <w:link w:val="4"/>
    <w:rsid w:val="00465971"/>
    <w:rPr>
      <w:rFonts w:ascii="Tahoma" w:hAnsi="Tahoma"/>
      <w:bCs/>
      <w:kern w:val="1"/>
      <w:sz w:val="24"/>
      <w:lang w:eastAsia="ar-SA"/>
    </w:rPr>
  </w:style>
  <w:style w:type="character" w:customStyle="1" w:styleId="apple-style-span">
    <w:name w:val="apple-style-span"/>
    <w:basedOn w:val="a1"/>
    <w:rsid w:val="00FC19BA"/>
    <w:rPr>
      <w:rFonts w:ascii="Arial" w:hAnsi="Arial"/>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3759">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85629621">
      <w:bodyDiv w:val="1"/>
      <w:marLeft w:val="0"/>
      <w:marRight w:val="0"/>
      <w:marTop w:val="0"/>
      <w:marBottom w:val="0"/>
      <w:divBdr>
        <w:top w:val="none" w:sz="0" w:space="0" w:color="auto"/>
        <w:left w:val="none" w:sz="0" w:space="0" w:color="auto"/>
        <w:bottom w:val="none" w:sz="0" w:space="0" w:color="auto"/>
        <w:right w:val="none" w:sz="0" w:space="0" w:color="auto"/>
      </w:divBdr>
    </w:div>
    <w:div w:id="766772236">
      <w:bodyDiv w:val="1"/>
      <w:marLeft w:val="0"/>
      <w:marRight w:val="0"/>
      <w:marTop w:val="0"/>
      <w:marBottom w:val="0"/>
      <w:divBdr>
        <w:top w:val="none" w:sz="0" w:space="0" w:color="auto"/>
        <w:left w:val="none" w:sz="0" w:space="0" w:color="auto"/>
        <w:bottom w:val="none" w:sz="0" w:space="0" w:color="auto"/>
        <w:right w:val="none" w:sz="0" w:space="0" w:color="auto"/>
      </w:divBdr>
    </w:div>
    <w:div w:id="912399834">
      <w:bodyDiv w:val="1"/>
      <w:marLeft w:val="0"/>
      <w:marRight w:val="0"/>
      <w:marTop w:val="0"/>
      <w:marBottom w:val="0"/>
      <w:divBdr>
        <w:top w:val="none" w:sz="0" w:space="0" w:color="auto"/>
        <w:left w:val="none" w:sz="0" w:space="0" w:color="auto"/>
        <w:bottom w:val="none" w:sz="0" w:space="0" w:color="auto"/>
        <w:right w:val="none" w:sz="0" w:space="0" w:color="auto"/>
      </w:divBdr>
    </w:div>
    <w:div w:id="955216817">
      <w:bodyDiv w:val="1"/>
      <w:marLeft w:val="0"/>
      <w:marRight w:val="0"/>
      <w:marTop w:val="0"/>
      <w:marBottom w:val="0"/>
      <w:divBdr>
        <w:top w:val="none" w:sz="0" w:space="0" w:color="auto"/>
        <w:left w:val="none" w:sz="0" w:space="0" w:color="auto"/>
        <w:bottom w:val="none" w:sz="0" w:space="0" w:color="auto"/>
        <w:right w:val="none" w:sz="0" w:space="0" w:color="auto"/>
      </w:divBdr>
    </w:div>
    <w:div w:id="963191778">
      <w:bodyDiv w:val="1"/>
      <w:marLeft w:val="0"/>
      <w:marRight w:val="0"/>
      <w:marTop w:val="0"/>
      <w:marBottom w:val="0"/>
      <w:divBdr>
        <w:top w:val="none" w:sz="0" w:space="0" w:color="auto"/>
        <w:left w:val="none" w:sz="0" w:space="0" w:color="auto"/>
        <w:bottom w:val="none" w:sz="0" w:space="0" w:color="auto"/>
        <w:right w:val="none" w:sz="0" w:space="0" w:color="auto"/>
      </w:divBdr>
      <w:divsChild>
        <w:div w:id="710807080">
          <w:marLeft w:val="0"/>
          <w:marRight w:val="0"/>
          <w:marTop w:val="0"/>
          <w:marBottom w:val="0"/>
          <w:divBdr>
            <w:top w:val="none" w:sz="0" w:space="0" w:color="auto"/>
            <w:left w:val="none" w:sz="0" w:space="0" w:color="auto"/>
            <w:bottom w:val="none" w:sz="0" w:space="0" w:color="auto"/>
            <w:right w:val="none" w:sz="0" w:space="0" w:color="auto"/>
          </w:divBdr>
        </w:div>
        <w:div w:id="276375210">
          <w:marLeft w:val="0"/>
          <w:marRight w:val="0"/>
          <w:marTop w:val="0"/>
          <w:marBottom w:val="0"/>
          <w:divBdr>
            <w:top w:val="none" w:sz="0" w:space="0" w:color="auto"/>
            <w:left w:val="none" w:sz="0" w:space="0" w:color="auto"/>
            <w:bottom w:val="none" w:sz="0" w:space="0" w:color="auto"/>
            <w:right w:val="none" w:sz="0" w:space="0" w:color="auto"/>
          </w:divBdr>
        </w:div>
        <w:div w:id="1439063098">
          <w:marLeft w:val="0"/>
          <w:marRight w:val="0"/>
          <w:marTop w:val="0"/>
          <w:marBottom w:val="0"/>
          <w:divBdr>
            <w:top w:val="none" w:sz="0" w:space="0" w:color="auto"/>
            <w:left w:val="none" w:sz="0" w:space="0" w:color="auto"/>
            <w:bottom w:val="none" w:sz="0" w:space="0" w:color="auto"/>
            <w:right w:val="none" w:sz="0" w:space="0" w:color="auto"/>
          </w:divBdr>
        </w:div>
      </w:divsChild>
    </w:div>
    <w:div w:id="1520007270">
      <w:bodyDiv w:val="1"/>
      <w:marLeft w:val="0"/>
      <w:marRight w:val="0"/>
      <w:marTop w:val="0"/>
      <w:marBottom w:val="0"/>
      <w:divBdr>
        <w:top w:val="none" w:sz="0" w:space="0" w:color="auto"/>
        <w:left w:val="none" w:sz="0" w:space="0" w:color="auto"/>
        <w:bottom w:val="none" w:sz="0" w:space="0" w:color="auto"/>
        <w:right w:val="none" w:sz="0" w:space="0" w:color="auto"/>
      </w:divBdr>
    </w:div>
    <w:div w:id="1573157927">
      <w:bodyDiv w:val="1"/>
      <w:marLeft w:val="0"/>
      <w:marRight w:val="0"/>
      <w:marTop w:val="0"/>
      <w:marBottom w:val="0"/>
      <w:divBdr>
        <w:top w:val="none" w:sz="0" w:space="0" w:color="auto"/>
        <w:left w:val="none" w:sz="0" w:space="0" w:color="auto"/>
        <w:bottom w:val="none" w:sz="0" w:space="0" w:color="auto"/>
        <w:right w:val="none" w:sz="0" w:space="0" w:color="auto"/>
      </w:divBdr>
    </w:div>
    <w:div w:id="21155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5F87-E602-4F74-9E1A-1208E2FB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4181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 Λ Λ Η Ν Ι Κ Η         Δ Η Μ Ο Κ Ρ Α Τ Ι Α</vt:lpstr>
      <vt:lpstr>Ε Λ Λ Η Ν Ι Κ Η         Δ Η Μ Ο Κ Ρ Α Τ Ι Α</vt:lpstr>
    </vt:vector>
  </TitlesOfParts>
  <Company>n</Company>
  <LinksUpToDate>false</LinksUpToDate>
  <CharactersWithSpaces>4946</CharactersWithSpaces>
  <SharedDoc>false</SharedDoc>
  <HLinks>
    <vt:vector size="6" baseType="variant">
      <vt:variant>
        <vt:i4>1310750</vt:i4>
      </vt:variant>
      <vt:variant>
        <vt:i4>0</vt:i4>
      </vt:variant>
      <vt:variant>
        <vt:i4>0</vt:i4>
      </vt:variant>
      <vt:variant>
        <vt:i4>5</vt:i4>
      </vt:variant>
      <vt:variant>
        <vt:lpwstr>http://www.pamth.eu/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 Λ Λ Η Ν Ι Κ Η         Δ Η Μ Ο Κ Ρ Α Τ Ι Α</dc:title>
  <dc:creator>remth</dc:creator>
  <cp:lastModifiedBy>User</cp:lastModifiedBy>
  <cp:revision>2</cp:revision>
  <cp:lastPrinted>2019-02-20T14:38:00Z</cp:lastPrinted>
  <dcterms:created xsi:type="dcterms:W3CDTF">2019-02-21T06:54:00Z</dcterms:created>
  <dcterms:modified xsi:type="dcterms:W3CDTF">2019-02-21T06:54:00Z</dcterms:modified>
</cp:coreProperties>
</file>